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54DC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54DC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bookmarkStart w:id="0" w:name="_GoBack"/>
        <w:bookmarkEnd w:id="0"/>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CD4FF8C" w14:textId="56AFB92E" w:rsidR="00E965B2" w:rsidRPr="006B63AE" w:rsidRDefault="00E965B2" w:rsidP="00E965B2">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sending</w:t>
            </w:r>
            <w:r w:rsidRPr="006B63AE">
              <w:rPr>
                <w:rFonts w:ascii="Verdana" w:hAnsi="Verdana" w:cs="Calibri"/>
                <w:b/>
                <w:sz w:val="20"/>
                <w:lang w:val="en-GB"/>
              </w:rPr>
              <w:t xml:space="preserve"> institution</w:t>
            </w:r>
          </w:p>
          <w:p w14:paraId="725C755F" w14:textId="15A1CA55" w:rsidR="00E965B2" w:rsidRDefault="00E965B2" w:rsidP="00E965B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w:t>
            </w:r>
            <w:r>
              <w:rPr>
                <w:rFonts w:ascii="Verdana" w:hAnsi="Verdana" w:cs="Calibri"/>
                <w:sz w:val="20"/>
                <w:lang w:val="en-GB"/>
              </w:rPr>
              <w:t>responsible departmental coordinator</w:t>
            </w:r>
            <w:r>
              <w:rPr>
                <w:rFonts w:ascii="Verdana" w:hAnsi="Verdana" w:cs="Calibri"/>
                <w:sz w:val="20"/>
                <w:lang w:val="en-GB"/>
              </w:rPr>
              <w:t xml:space="preserve"> </w:t>
            </w:r>
          </w:p>
          <w:p w14:paraId="56E93A4D" w14:textId="600FC3B5" w:rsidR="00377526" w:rsidRPr="00490F95" w:rsidRDefault="00E965B2" w:rsidP="00E965B2">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0A1F4424" w14:textId="77777777" w:rsidR="00E965B2" w:rsidRPr="006B63AE" w:rsidRDefault="00E965B2" w:rsidP="00E965B2">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sending</w:t>
            </w:r>
            <w:r w:rsidRPr="006B63AE">
              <w:rPr>
                <w:rFonts w:ascii="Verdana" w:hAnsi="Verdana" w:cs="Calibri"/>
                <w:b/>
                <w:sz w:val="20"/>
                <w:lang w:val="en-GB"/>
              </w:rPr>
              <w:t xml:space="preserve"> institution</w:t>
            </w:r>
            <w:r>
              <w:rPr>
                <w:rFonts w:ascii="Verdana" w:hAnsi="Verdana" w:cs="Calibri"/>
                <w:b/>
                <w:sz w:val="20"/>
                <w:lang w:val="en-GB"/>
              </w:rPr>
              <w:t>/enterprise</w:t>
            </w:r>
          </w:p>
          <w:p w14:paraId="61E7BAD7" w14:textId="77777777" w:rsidR="00E965B2" w:rsidRDefault="00E965B2" w:rsidP="00E965B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institutional coordinator: Emre </w:t>
            </w:r>
            <w:proofErr w:type="spellStart"/>
            <w:r>
              <w:rPr>
                <w:rFonts w:ascii="Verdana" w:hAnsi="Verdana" w:cs="Calibri"/>
                <w:sz w:val="20"/>
                <w:lang w:val="en-GB"/>
              </w:rPr>
              <w:t>Üçsular</w:t>
            </w:r>
            <w:proofErr w:type="spellEnd"/>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4A0E4EB2" w:rsidR="00EF398E" w:rsidRDefault="00EF398E">
      <w:pPr>
        <w:spacing w:after="120"/>
        <w:rPr>
          <w:rFonts w:ascii="Verdana" w:hAnsi="Verdana" w:cs="Calibri"/>
          <w:b/>
          <w:color w:val="002060"/>
          <w:sz w:val="28"/>
          <w:lang w:val="en-GB"/>
        </w:rPr>
      </w:pPr>
    </w:p>
    <w:tbl>
      <w:tblPr>
        <w:tblStyle w:val="TabloKlavuzu"/>
        <w:tblW w:w="0" w:type="auto"/>
        <w:tblInd w:w="108" w:type="dxa"/>
        <w:tblLook w:val="04A0" w:firstRow="1" w:lastRow="0" w:firstColumn="1" w:lastColumn="0" w:noHBand="0" w:noVBand="1"/>
      </w:tblPr>
      <w:tblGrid>
        <w:gridCol w:w="8820"/>
      </w:tblGrid>
      <w:tr w:rsidR="00E965B2" w14:paraId="7CA3BF84" w14:textId="77777777" w:rsidTr="00E965B2">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auto"/>
          </w:tcPr>
          <w:p w14:paraId="348D50B3" w14:textId="77777777" w:rsidR="00E965B2" w:rsidRPr="00490F95" w:rsidRDefault="00E965B2" w:rsidP="00E965B2">
            <w:pPr>
              <w:spacing w:before="120" w:after="120"/>
              <w:rPr>
                <w:rFonts w:cs="Calibri"/>
                <w:b/>
                <w:sz w:val="20"/>
                <w:lang w:val="en-GB"/>
              </w:rPr>
            </w:pPr>
            <w:r w:rsidRPr="00490F95">
              <w:rPr>
                <w:rFonts w:cs="Calibri"/>
                <w:b/>
                <w:sz w:val="20"/>
                <w:lang w:val="en-GB"/>
              </w:rPr>
              <w:t>The receiving institution</w:t>
            </w:r>
          </w:p>
          <w:p w14:paraId="2C5DB081" w14:textId="77777777" w:rsidR="00E965B2" w:rsidRPr="00490F95" w:rsidRDefault="00E965B2" w:rsidP="00E965B2">
            <w:pPr>
              <w:tabs>
                <w:tab w:val="left" w:pos="3312"/>
                <w:tab w:val="left" w:pos="6147"/>
                <w:tab w:val="left" w:pos="6856"/>
              </w:tabs>
              <w:spacing w:after="120"/>
              <w:rPr>
                <w:rFonts w:cs="Calibri"/>
                <w:sz w:val="20"/>
                <w:lang w:val="en-GB"/>
              </w:rPr>
            </w:pPr>
            <w:r w:rsidRPr="00490F95">
              <w:rPr>
                <w:rFonts w:cs="Calibri"/>
                <w:sz w:val="20"/>
                <w:lang w:val="en-GB"/>
              </w:rPr>
              <w:t>Name of the responsible person:</w:t>
            </w:r>
          </w:p>
          <w:p w14:paraId="1482E54F" w14:textId="41036BBE" w:rsidR="00E965B2" w:rsidRDefault="00E965B2" w:rsidP="00E965B2">
            <w:pPr>
              <w:spacing w:after="120"/>
              <w:rPr>
                <w:rFonts w:cs="Calibri"/>
                <w:b/>
                <w:color w:val="002060"/>
                <w:sz w:val="28"/>
                <w:lang w:val="en-GB"/>
              </w:rPr>
            </w:pPr>
            <w:r w:rsidRPr="00490F95">
              <w:rPr>
                <w:rFonts w:cs="Calibri"/>
                <w:sz w:val="20"/>
                <w:lang w:val="en-GB"/>
              </w:rPr>
              <w:t xml:space="preserve">Signature: </w:t>
            </w:r>
            <w:r w:rsidRPr="00490F95">
              <w:rPr>
                <w:rFonts w:cs="Calibri"/>
                <w:sz w:val="20"/>
                <w:lang w:val="en-GB"/>
              </w:rPr>
              <w:tab/>
            </w:r>
            <w:r w:rsidRPr="00490F95">
              <w:rPr>
                <w:rFonts w:cs="Calibri"/>
                <w:sz w:val="20"/>
                <w:lang w:val="en-GB"/>
              </w:rPr>
              <w:tab/>
            </w:r>
            <w:r>
              <w:rPr>
                <w:rFonts w:cs="Calibri"/>
                <w:sz w:val="20"/>
                <w:lang w:val="en-GB"/>
              </w:rPr>
              <w:t xml:space="preserve">                                                         </w:t>
            </w:r>
            <w:r w:rsidRPr="00490F95">
              <w:rPr>
                <w:rFonts w:cs="Calibri"/>
                <w:sz w:val="20"/>
                <w:lang w:val="en-GB"/>
              </w:rPr>
              <w:t>Date:</w:t>
            </w:r>
            <w:r w:rsidRPr="00490F95">
              <w:rPr>
                <w:rFonts w:cs="Calibri"/>
                <w:sz w:val="20"/>
                <w:lang w:val="en-GB"/>
              </w:rPr>
              <w:tab/>
            </w:r>
          </w:p>
        </w:tc>
      </w:tr>
    </w:tbl>
    <w:p w14:paraId="21EDE75F" w14:textId="77777777" w:rsidR="00E965B2" w:rsidRPr="00E003B8" w:rsidRDefault="00E965B2">
      <w:pPr>
        <w:spacing w:after="120"/>
        <w:rPr>
          <w:rFonts w:ascii="Verdana" w:hAnsi="Verdana" w:cs="Calibri"/>
          <w:b/>
          <w:color w:val="002060"/>
          <w:sz w:val="28"/>
          <w:lang w:val="en-GB"/>
        </w:rPr>
      </w:pPr>
    </w:p>
    <w:sectPr w:rsidR="00E965B2"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3541" w14:textId="77777777" w:rsidR="00254DC7" w:rsidRDefault="00254DC7">
      <w:r>
        <w:separator/>
      </w:r>
    </w:p>
  </w:endnote>
  <w:endnote w:type="continuationSeparator" w:id="0">
    <w:p w14:paraId="7989825E" w14:textId="77777777" w:rsidR="00254DC7" w:rsidRDefault="00254DC7">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066F8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BB18" w14:textId="77777777" w:rsidR="00254DC7" w:rsidRDefault="00254DC7">
      <w:r>
        <w:separator/>
      </w:r>
    </w:p>
  </w:footnote>
  <w:footnote w:type="continuationSeparator" w:id="0">
    <w:p w14:paraId="620FFF26" w14:textId="77777777" w:rsidR="00254DC7" w:rsidRDefault="0025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4DC7"/>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5B2"/>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8632C-AE2C-1B4E-B888-645710A6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7</TotalTime>
  <Pages>4</Pages>
  <Words>461</Words>
  <Characters>2634</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Betül Nur Konuk</cp:lastModifiedBy>
  <cp:revision>9</cp:revision>
  <cp:lastPrinted>2017-10-26T10:25:00Z</cp:lastPrinted>
  <dcterms:created xsi:type="dcterms:W3CDTF">2018-02-19T12:24:00Z</dcterms:created>
  <dcterms:modified xsi:type="dcterms:W3CDTF">2019-06-14T12:51:00Z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