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9479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9479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64110B40"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 xml:space="preserve">esponsible </w:t>
            </w:r>
            <w:r w:rsidR="00701766">
              <w:rPr>
                <w:rFonts w:ascii="Verdana" w:hAnsi="Verdana" w:cs="Calibri"/>
                <w:sz w:val="20"/>
                <w:lang w:val="en-GB"/>
              </w:rPr>
              <w:t>departmental 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58AE3360" w:rsidR="00F550D9" w:rsidRPr="006B63AE" w:rsidRDefault="00F550D9" w:rsidP="00772741">
            <w:pPr>
              <w:spacing w:before="120" w:after="120"/>
              <w:rPr>
                <w:rFonts w:ascii="Verdana" w:hAnsi="Verdana" w:cs="Calibri"/>
                <w:b/>
                <w:sz w:val="20"/>
                <w:lang w:val="en-GB"/>
              </w:rPr>
            </w:pPr>
            <w:bookmarkStart w:id="0" w:name="_GoBack"/>
            <w:r w:rsidRPr="006B63AE">
              <w:rPr>
                <w:rFonts w:ascii="Verdana" w:hAnsi="Verdana" w:cs="Calibri"/>
                <w:b/>
                <w:sz w:val="20"/>
                <w:lang w:val="en-GB"/>
              </w:rPr>
              <w:t xml:space="preserve">The </w:t>
            </w:r>
            <w:r w:rsidR="00701766">
              <w:rPr>
                <w:rFonts w:ascii="Verdana" w:hAnsi="Verdana" w:cs="Calibri"/>
                <w:b/>
                <w:sz w:val="20"/>
                <w:lang w:val="en-GB"/>
              </w:rPr>
              <w:t>sending</w:t>
            </w:r>
            <w:r w:rsidRPr="006B63AE">
              <w:rPr>
                <w:rFonts w:ascii="Verdana" w:hAnsi="Verdana" w:cs="Calibri"/>
                <w:b/>
                <w:sz w:val="20"/>
                <w:lang w:val="en-GB"/>
              </w:rPr>
              <w:t xml:space="preserve"> institution</w:t>
            </w:r>
            <w:r w:rsidR="004112B5">
              <w:rPr>
                <w:rFonts w:ascii="Verdana" w:hAnsi="Verdana" w:cs="Calibri"/>
                <w:b/>
                <w:sz w:val="20"/>
                <w:lang w:val="en-GB"/>
              </w:rPr>
              <w:t>/enterprise</w:t>
            </w:r>
          </w:p>
          <w:p w14:paraId="6A09B8CE" w14:textId="4CC79310"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w:t>
            </w:r>
            <w:r w:rsidR="00701766">
              <w:rPr>
                <w:rFonts w:ascii="Verdana" w:hAnsi="Verdana" w:cs="Calibri"/>
                <w:sz w:val="20"/>
                <w:lang w:val="en-GB"/>
              </w:rPr>
              <w:t>institutional coordinator</w:t>
            </w:r>
            <w:r>
              <w:rPr>
                <w:rFonts w:ascii="Verdana" w:hAnsi="Verdana" w:cs="Calibri"/>
                <w:sz w:val="20"/>
                <w:lang w:val="en-GB"/>
              </w:rPr>
              <w:t>:</w:t>
            </w:r>
            <w:r w:rsidR="00701766">
              <w:rPr>
                <w:rFonts w:ascii="Verdana" w:hAnsi="Verdana" w:cs="Calibri"/>
                <w:sz w:val="20"/>
                <w:lang w:val="en-GB"/>
              </w:rPr>
              <w:t xml:space="preserve"> Emre </w:t>
            </w:r>
            <w:proofErr w:type="spellStart"/>
            <w:r w:rsidR="00701766">
              <w:rPr>
                <w:rFonts w:ascii="Verdana" w:hAnsi="Verdana" w:cs="Calibri"/>
                <w:sz w:val="20"/>
                <w:lang w:val="en-GB"/>
              </w:rPr>
              <w:t>Üçsular</w:t>
            </w:r>
            <w:proofErr w:type="spellEnd"/>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bookmarkEnd w:id="0"/>
          </w:p>
        </w:tc>
      </w:tr>
    </w:tbl>
    <w:p w14:paraId="531D3180" w14:textId="59B278DC" w:rsidR="00EF398E" w:rsidRDefault="00EF398E" w:rsidP="004A4118">
      <w:pPr>
        <w:tabs>
          <w:tab w:val="left" w:pos="954"/>
        </w:tabs>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701766" w14:paraId="1E96884D" w14:textId="77777777" w:rsidTr="00701766">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577324D1" w14:textId="77777777" w:rsidR="00701766" w:rsidRPr="006B63AE" w:rsidRDefault="00701766" w:rsidP="00701766">
            <w:pPr>
              <w:spacing w:before="120" w:after="120"/>
              <w:rPr>
                <w:rFonts w:cs="Calibri"/>
                <w:b/>
                <w:sz w:val="20"/>
                <w:lang w:val="en-GB"/>
              </w:rPr>
            </w:pPr>
            <w:r w:rsidRPr="006B63AE">
              <w:rPr>
                <w:rFonts w:cs="Calibri"/>
                <w:b/>
                <w:sz w:val="20"/>
                <w:lang w:val="en-GB"/>
              </w:rPr>
              <w:t>The receiving institution</w:t>
            </w:r>
            <w:r>
              <w:rPr>
                <w:rFonts w:cs="Calibri"/>
                <w:b/>
                <w:sz w:val="20"/>
                <w:lang w:val="en-GB"/>
              </w:rPr>
              <w:t>/enterprise</w:t>
            </w:r>
          </w:p>
          <w:p w14:paraId="77585B09" w14:textId="77777777" w:rsidR="00701766" w:rsidRDefault="00701766" w:rsidP="00701766">
            <w:pPr>
              <w:tabs>
                <w:tab w:val="left" w:pos="3312"/>
                <w:tab w:val="left" w:pos="6147"/>
                <w:tab w:val="left" w:pos="6856"/>
              </w:tabs>
              <w:spacing w:after="120"/>
              <w:rPr>
                <w:rFonts w:cs="Calibri"/>
                <w:sz w:val="20"/>
                <w:lang w:val="en-GB"/>
              </w:rPr>
            </w:pPr>
            <w:r>
              <w:rPr>
                <w:rFonts w:cs="Calibri"/>
                <w:sz w:val="20"/>
                <w:lang w:val="en-GB"/>
              </w:rPr>
              <w:t>Name of the r</w:t>
            </w:r>
            <w:r w:rsidRPr="006B63AE">
              <w:rPr>
                <w:rFonts w:cs="Calibri"/>
                <w:sz w:val="20"/>
                <w:lang w:val="en-GB"/>
              </w:rPr>
              <w:t>esponsible person</w:t>
            </w:r>
            <w:r>
              <w:rPr>
                <w:rFonts w:cs="Calibri"/>
                <w:sz w:val="20"/>
                <w:lang w:val="en-GB"/>
              </w:rPr>
              <w:t>:</w:t>
            </w:r>
          </w:p>
          <w:p w14:paraId="38869889" w14:textId="13A964CE" w:rsidR="00701766" w:rsidRDefault="00701766" w:rsidP="00701766">
            <w:pPr>
              <w:tabs>
                <w:tab w:val="left" w:pos="954"/>
              </w:tabs>
              <w:rPr>
                <w:rFonts w:cs="Calibri"/>
                <w:b/>
                <w:color w:val="002060"/>
                <w:sz w:val="28"/>
                <w:lang w:val="en-GB"/>
              </w:rPr>
            </w:pPr>
            <w:r>
              <w:rPr>
                <w:rFonts w:cs="Calibri"/>
                <w:sz w:val="20"/>
                <w:lang w:val="en-GB"/>
              </w:rPr>
              <w:t>S</w:t>
            </w:r>
            <w:r w:rsidRPr="006B63AE">
              <w:rPr>
                <w:rFonts w:cs="Calibri"/>
                <w:sz w:val="20"/>
                <w:lang w:val="en-GB"/>
              </w:rPr>
              <w:t>ignature</w:t>
            </w:r>
            <w:r>
              <w:rPr>
                <w:rFonts w:cs="Calibri"/>
                <w:sz w:val="20"/>
                <w:lang w:val="en-GB"/>
              </w:rPr>
              <w:t>:</w:t>
            </w:r>
            <w:r w:rsidRPr="006B63AE">
              <w:rPr>
                <w:rFonts w:cs="Calibri"/>
                <w:sz w:val="20"/>
                <w:lang w:val="en-GB"/>
              </w:rPr>
              <w:t xml:space="preserve"> </w:t>
            </w:r>
            <w:r w:rsidRPr="006B63AE">
              <w:rPr>
                <w:rFonts w:cs="Calibri"/>
                <w:sz w:val="20"/>
                <w:lang w:val="en-GB"/>
              </w:rPr>
              <w:tab/>
            </w:r>
          </w:p>
        </w:tc>
      </w:tr>
    </w:tbl>
    <w:p w14:paraId="2ED3857C" w14:textId="77777777" w:rsidR="00701766" w:rsidRPr="008F1CA2" w:rsidRDefault="00701766" w:rsidP="004A4118">
      <w:pPr>
        <w:tabs>
          <w:tab w:val="left" w:pos="954"/>
        </w:tabs>
        <w:rPr>
          <w:rFonts w:ascii="Verdana" w:hAnsi="Verdana" w:cs="Calibri"/>
          <w:b/>
          <w:color w:val="002060"/>
          <w:sz w:val="28"/>
          <w:lang w:val="en-GB"/>
        </w:rPr>
      </w:pPr>
    </w:p>
    <w:sectPr w:rsidR="00701766"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7EF2" w14:textId="77777777" w:rsidR="00D94797" w:rsidRDefault="00D94797">
      <w:r>
        <w:separator/>
      </w:r>
    </w:p>
  </w:endnote>
  <w:endnote w:type="continuationSeparator" w:id="0">
    <w:p w14:paraId="7E1D0310" w14:textId="77777777" w:rsidR="00D94797" w:rsidRDefault="00D94797">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2E79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411F" w14:textId="77777777" w:rsidR="00D94797" w:rsidRDefault="00D94797">
      <w:r>
        <w:separator/>
      </w:r>
    </w:p>
  </w:footnote>
  <w:footnote w:type="continuationSeparator" w:id="0">
    <w:p w14:paraId="423A5D5F" w14:textId="77777777" w:rsidR="00D94797" w:rsidRDefault="00D9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766"/>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4797"/>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C94F80B-1996-5049-9C16-77BE0BAA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6</TotalTime>
  <Pages>4</Pages>
  <Words>395</Words>
  <Characters>2255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Betül Nur Konuk</cp:lastModifiedBy>
  <cp:revision>8</cp:revision>
  <cp:lastPrinted>2013-11-06T08:46:00Z</cp:lastPrinted>
  <dcterms:created xsi:type="dcterms:W3CDTF">2018-02-19T12:24:00Z</dcterms:created>
  <dcterms:modified xsi:type="dcterms:W3CDTF">2019-06-14T12:41:00Z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