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2070C2F2" w14:textId="77777777" w:rsidR="001B728C" w:rsidRDefault="00D22628" w:rsidP="001B728C">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1B728C">
        <w:rPr>
          <w:rFonts w:ascii="Verdana" w:hAnsi="Verdana" w:cs="Arial"/>
          <w:b/>
          <w:color w:val="002060"/>
          <w:sz w:val="36"/>
          <w:szCs w:val="36"/>
          <w:lang w:val="en-GB"/>
        </w:rPr>
        <w:t xml:space="preserve"> </w:t>
      </w:r>
    </w:p>
    <w:p w14:paraId="56E939CC" w14:textId="0F3286F9" w:rsidR="001166B5" w:rsidRDefault="00D22628" w:rsidP="001B728C">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001B728C">
        <w:rPr>
          <w:rFonts w:ascii="Verdana" w:hAnsi="Verdana" w:cs="Arial"/>
          <w:b/>
          <w:color w:val="002060"/>
          <w:sz w:val="36"/>
          <w:szCs w:val="36"/>
          <w:lang w:val="en-GB"/>
        </w:rPr>
        <w:t xml:space="preserve"> </w:t>
      </w:r>
      <w:r w:rsidRPr="001C5CC2">
        <w:rPr>
          <w:rFonts w:ascii="Verdana" w:hAnsi="Verdana" w:cs="Arial"/>
          <w:b/>
          <w:color w:val="002060"/>
          <w:sz w:val="36"/>
          <w:szCs w:val="36"/>
          <w:lang w:val="en-GB"/>
        </w:rPr>
        <w:t>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4AAE7478"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 xml:space="preserve">Academic </w:t>
            </w:r>
            <w:r w:rsidR="003859A2">
              <w:rPr>
                <w:rFonts w:ascii="Verdana" w:hAnsi="Verdana" w:cs="Arial"/>
                <w:sz w:val="20"/>
                <w:lang w:val="en-GB"/>
              </w:rPr>
              <w:t xml:space="preserve">Year </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3"/>
        <w:gridCol w:w="2766"/>
        <w:gridCol w:w="2198"/>
        <w:gridCol w:w="3027"/>
      </w:tblGrid>
      <w:tr w:rsidR="00116FBB" w:rsidRPr="009F5B61" w14:paraId="56E939EA" w14:textId="77777777" w:rsidTr="001B728C">
        <w:trPr>
          <w:trHeight w:val="314"/>
        </w:trPr>
        <w:tc>
          <w:tcPr>
            <w:tcW w:w="193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91" w:type="dxa"/>
            <w:gridSpan w:val="3"/>
            <w:shd w:val="clear" w:color="auto" w:fill="FFFFFF"/>
          </w:tcPr>
          <w:p w14:paraId="56E939E9" w14:textId="00BD1167" w:rsidR="00116FBB" w:rsidRPr="005E466D" w:rsidRDefault="00EA10E2" w:rsidP="00107B17">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University (</w:t>
            </w: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Üniversitesi</w:t>
            </w:r>
            <w:proofErr w:type="spellEnd"/>
            <w:r>
              <w:rPr>
                <w:rFonts w:ascii="Verdana" w:hAnsi="Verdana" w:cs="Arial"/>
                <w:b/>
                <w:color w:val="002060"/>
                <w:sz w:val="20"/>
                <w:lang w:val="en-GB"/>
              </w:rPr>
              <w:t>)</w:t>
            </w:r>
          </w:p>
        </w:tc>
      </w:tr>
      <w:tr w:rsidR="007967A9" w:rsidRPr="005E466D" w14:paraId="56E939F1" w14:textId="77777777" w:rsidTr="001B728C">
        <w:trPr>
          <w:trHeight w:val="314"/>
        </w:trPr>
        <w:tc>
          <w:tcPr>
            <w:tcW w:w="193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766" w:type="dxa"/>
            <w:shd w:val="clear" w:color="auto" w:fill="FFFFFF"/>
          </w:tcPr>
          <w:p w14:paraId="56E939EE" w14:textId="694715BF" w:rsidR="007967A9" w:rsidRPr="005E466D" w:rsidRDefault="00EA10E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ISTANBU46</w:t>
            </w:r>
          </w:p>
        </w:tc>
        <w:tc>
          <w:tcPr>
            <w:tcW w:w="219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2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1B728C" w:rsidRPr="005E466D" w14:paraId="56E939F6" w14:textId="77777777" w:rsidTr="001B728C">
        <w:trPr>
          <w:trHeight w:val="472"/>
        </w:trPr>
        <w:tc>
          <w:tcPr>
            <w:tcW w:w="1933" w:type="dxa"/>
            <w:shd w:val="clear" w:color="auto" w:fill="FFFFFF"/>
          </w:tcPr>
          <w:p w14:paraId="56E939F2" w14:textId="77777777" w:rsidR="001B728C" w:rsidRPr="005E466D" w:rsidRDefault="001B728C" w:rsidP="001B728C">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66" w:type="dxa"/>
            <w:shd w:val="clear" w:color="auto" w:fill="FFFFFF"/>
          </w:tcPr>
          <w:p w14:paraId="1D308A2F" w14:textId="77777777" w:rsidR="001B728C" w:rsidRDefault="001B728C" w:rsidP="001B728C">
            <w:pPr>
              <w:spacing w:after="0"/>
              <w:jc w:val="left"/>
              <w:rPr>
                <w:lang w:val="tr-TR" w:eastAsia="tr-TR"/>
              </w:rPr>
            </w:pPr>
            <w:proofErr w:type="spellStart"/>
            <w:r>
              <w:rPr>
                <w:rFonts w:ascii="Arial" w:hAnsi="Arial" w:cs="Arial"/>
                <w:color w:val="222222"/>
                <w:sz w:val="21"/>
                <w:szCs w:val="21"/>
                <w:shd w:val="clear" w:color="auto" w:fill="FFFFFF"/>
              </w:rPr>
              <w:t>Altunizade</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Ünivesite</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Sk</w:t>
            </w:r>
            <w:proofErr w:type="spellEnd"/>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No:</w:t>
            </w:r>
            <w:proofErr w:type="gramEnd"/>
            <w:r>
              <w:rPr>
                <w:rFonts w:ascii="Arial" w:hAnsi="Arial" w:cs="Arial"/>
                <w:color w:val="222222"/>
                <w:sz w:val="21"/>
                <w:szCs w:val="21"/>
                <w:shd w:val="clear" w:color="auto" w:fill="FFFFFF"/>
              </w:rPr>
              <w:t>14, 34662 Üsküdar/İstanbul</w:t>
            </w:r>
          </w:p>
          <w:p w14:paraId="56E939F3" w14:textId="77777777" w:rsidR="001B728C" w:rsidRPr="005E466D" w:rsidRDefault="001B728C" w:rsidP="001B728C">
            <w:pPr>
              <w:shd w:val="clear" w:color="auto" w:fill="FFFFFF"/>
              <w:ind w:right="-993"/>
              <w:jc w:val="left"/>
              <w:rPr>
                <w:rFonts w:ascii="Verdana" w:hAnsi="Verdana" w:cs="Arial"/>
                <w:color w:val="002060"/>
                <w:sz w:val="20"/>
                <w:lang w:val="en-GB"/>
              </w:rPr>
            </w:pPr>
          </w:p>
        </w:tc>
        <w:tc>
          <w:tcPr>
            <w:tcW w:w="2198" w:type="dxa"/>
            <w:shd w:val="clear" w:color="auto" w:fill="FFFFFF"/>
          </w:tcPr>
          <w:p w14:paraId="56E939F4" w14:textId="77777777" w:rsidR="001B728C" w:rsidRPr="005E466D" w:rsidRDefault="001B728C" w:rsidP="001B728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027" w:type="dxa"/>
            <w:shd w:val="clear" w:color="auto" w:fill="FFFFFF"/>
          </w:tcPr>
          <w:p w14:paraId="0647BACC" w14:textId="4285F8C2" w:rsidR="001B728C" w:rsidRDefault="001B728C" w:rsidP="001B728C">
            <w:pPr>
              <w:shd w:val="clear" w:color="auto" w:fill="FFFFFF"/>
              <w:jc w:val="center"/>
              <w:rPr>
                <w:rFonts w:ascii="Verdana" w:hAnsi="Verdana" w:cs="Arial"/>
                <w:b/>
                <w:sz w:val="20"/>
                <w:lang w:val="en-GB"/>
              </w:rPr>
            </w:pPr>
            <w:r>
              <w:rPr>
                <w:rFonts w:ascii="Verdana" w:hAnsi="Verdana" w:cs="Arial"/>
                <w:b/>
                <w:sz w:val="20"/>
                <w:lang w:val="en-GB"/>
              </w:rPr>
              <w:t>Turkey</w:t>
            </w:r>
          </w:p>
          <w:p w14:paraId="56E939F5" w14:textId="7DB8C4DC" w:rsidR="001B728C" w:rsidRPr="005E466D" w:rsidRDefault="001B728C" w:rsidP="001B728C">
            <w:pPr>
              <w:shd w:val="clear" w:color="auto" w:fill="FFFFFF"/>
              <w:jc w:val="center"/>
              <w:rPr>
                <w:rFonts w:ascii="Verdana" w:hAnsi="Verdana" w:cs="Arial"/>
                <w:b/>
                <w:sz w:val="20"/>
                <w:lang w:val="en-GB"/>
              </w:rPr>
            </w:pPr>
            <w:r>
              <w:rPr>
                <w:rFonts w:ascii="Verdana" w:hAnsi="Verdana" w:cs="Arial"/>
                <w:b/>
                <w:sz w:val="20"/>
                <w:lang w:val="en-GB"/>
              </w:rPr>
              <w:t>Code: TR</w:t>
            </w:r>
          </w:p>
        </w:tc>
      </w:tr>
      <w:tr w:rsidR="001B728C" w:rsidRPr="005E466D" w14:paraId="56E939FC" w14:textId="77777777" w:rsidTr="001B728C">
        <w:trPr>
          <w:trHeight w:val="811"/>
        </w:trPr>
        <w:tc>
          <w:tcPr>
            <w:tcW w:w="1933" w:type="dxa"/>
            <w:shd w:val="clear" w:color="auto" w:fill="FFFFFF"/>
          </w:tcPr>
          <w:p w14:paraId="56E939F7" w14:textId="77777777" w:rsidR="001B728C" w:rsidRPr="00AF7C62" w:rsidRDefault="001B728C" w:rsidP="001B728C">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766" w:type="dxa"/>
            <w:shd w:val="clear" w:color="auto" w:fill="FFFFFF"/>
          </w:tcPr>
          <w:p w14:paraId="41CBBC1A" w14:textId="77777777" w:rsidR="001B728C" w:rsidRPr="003859A2" w:rsidRDefault="001B728C" w:rsidP="001B728C">
            <w:pPr>
              <w:spacing w:after="0"/>
              <w:jc w:val="left"/>
              <w:rPr>
                <w:rFonts w:ascii="Arial" w:hAnsi="Arial" w:cs="Arial"/>
                <w:color w:val="222222"/>
                <w:sz w:val="21"/>
                <w:szCs w:val="21"/>
                <w:shd w:val="clear" w:color="auto" w:fill="FFFFFF"/>
              </w:rPr>
            </w:pPr>
            <w:r>
              <w:rPr>
                <w:rFonts w:ascii="Arial" w:hAnsi="Arial" w:cs="Arial"/>
                <w:color w:val="222222"/>
                <w:sz w:val="21"/>
                <w:szCs w:val="21"/>
                <w:shd w:val="clear" w:color="auto" w:fill="FFFFFF"/>
              </w:rPr>
              <w:t>Peyman JAFERI</w:t>
            </w:r>
          </w:p>
          <w:p w14:paraId="56E939F8" w14:textId="3FFC1B05" w:rsidR="001B728C" w:rsidRPr="005E466D" w:rsidRDefault="001B728C" w:rsidP="001B728C">
            <w:pPr>
              <w:spacing w:after="0"/>
              <w:jc w:val="left"/>
              <w:rPr>
                <w:rFonts w:ascii="Verdana" w:hAnsi="Verdana" w:cs="Arial"/>
                <w:color w:val="002060"/>
                <w:sz w:val="20"/>
                <w:lang w:val="en-GB"/>
              </w:rPr>
            </w:pPr>
            <w:r w:rsidRPr="004E025A">
              <w:rPr>
                <w:rFonts w:ascii="Arial" w:hAnsi="Arial" w:cs="Arial"/>
                <w:color w:val="222222"/>
                <w:sz w:val="21"/>
                <w:szCs w:val="21"/>
                <w:shd w:val="clear" w:color="auto" w:fill="FFFFFF"/>
              </w:rPr>
              <w:t xml:space="preserve">Erasmus+ </w:t>
            </w:r>
            <w:proofErr w:type="spellStart"/>
            <w:r w:rsidRPr="004E025A">
              <w:rPr>
                <w:rFonts w:ascii="Arial" w:hAnsi="Arial" w:cs="Arial"/>
                <w:color w:val="222222"/>
                <w:sz w:val="21"/>
                <w:szCs w:val="21"/>
                <w:shd w:val="clear" w:color="auto" w:fill="FFFFFF"/>
              </w:rPr>
              <w:t>Institutional</w:t>
            </w:r>
            <w:proofErr w:type="spellEnd"/>
            <w:r w:rsidRPr="004E025A">
              <w:rPr>
                <w:rFonts w:ascii="Arial" w:hAnsi="Arial" w:cs="Arial"/>
                <w:color w:val="222222"/>
                <w:sz w:val="21"/>
                <w:szCs w:val="21"/>
                <w:shd w:val="clear" w:color="auto" w:fill="FFFFFF"/>
              </w:rPr>
              <w:t xml:space="preserve"> </w:t>
            </w:r>
            <w:proofErr w:type="spellStart"/>
            <w:r w:rsidRPr="004E025A">
              <w:rPr>
                <w:rFonts w:ascii="Arial" w:hAnsi="Arial" w:cs="Arial"/>
                <w:color w:val="222222"/>
                <w:sz w:val="21"/>
                <w:szCs w:val="21"/>
                <w:shd w:val="clear" w:color="auto" w:fill="FFFFFF"/>
              </w:rPr>
              <w:t>Coordinator</w:t>
            </w:r>
            <w:proofErr w:type="spellEnd"/>
          </w:p>
        </w:tc>
        <w:tc>
          <w:tcPr>
            <w:tcW w:w="2198" w:type="dxa"/>
            <w:shd w:val="clear" w:color="auto" w:fill="FFFFFF"/>
          </w:tcPr>
          <w:p w14:paraId="56E939F9" w14:textId="77777777" w:rsidR="001B728C" w:rsidRDefault="001B728C" w:rsidP="001B728C">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1B728C" w:rsidRPr="00C17AB2" w:rsidRDefault="001B728C" w:rsidP="001B728C">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27" w:type="dxa"/>
            <w:shd w:val="clear" w:color="auto" w:fill="FFFFFF"/>
          </w:tcPr>
          <w:p w14:paraId="239919F3" w14:textId="77777777" w:rsidR="001B728C" w:rsidRDefault="001B728C" w:rsidP="001B728C">
            <w:pPr>
              <w:shd w:val="clear" w:color="auto" w:fill="FFFFFF"/>
              <w:jc w:val="left"/>
              <w:rPr>
                <w:rStyle w:val="Kpr"/>
                <w:rFonts w:ascii="Verdana" w:hAnsi="Verdana" w:cs="Arial"/>
                <w:b/>
                <w:sz w:val="20"/>
                <w:lang w:val="fr-BE"/>
              </w:rPr>
            </w:pPr>
            <w:hyperlink r:id="rId11" w:history="1">
              <w:r w:rsidRPr="0041455B">
                <w:rPr>
                  <w:rStyle w:val="Kpr"/>
                  <w:rFonts w:ascii="Verdana" w:hAnsi="Verdana" w:cs="Arial"/>
                  <w:b/>
                  <w:sz w:val="20"/>
                  <w:lang w:val="fr-BE"/>
                </w:rPr>
                <w:t>erasmus@uskudar.edu.tr</w:t>
              </w:r>
            </w:hyperlink>
          </w:p>
          <w:p w14:paraId="56E939FB" w14:textId="43854E2D" w:rsidR="001B728C" w:rsidRPr="005E466D" w:rsidRDefault="001B728C" w:rsidP="001B728C">
            <w:pPr>
              <w:shd w:val="clear" w:color="auto" w:fill="FFFFFF"/>
              <w:jc w:val="left"/>
              <w:rPr>
                <w:rFonts w:ascii="Verdana" w:hAnsi="Verdana" w:cs="Arial"/>
                <w:b/>
                <w:color w:val="002060"/>
                <w:sz w:val="20"/>
                <w:lang w:val="fr-BE"/>
              </w:rPr>
            </w:pPr>
            <w:r w:rsidRPr="00F33452">
              <w:rPr>
                <w:rFonts w:ascii="Verdana" w:hAnsi="Verdana" w:cs="Arial"/>
                <w:sz w:val="20"/>
                <w:lang w:val="fr-BE"/>
              </w:rPr>
              <w:t>+90 (216) 400 22 86</w:t>
            </w:r>
            <w:r>
              <w:rPr>
                <w:rFonts w:ascii="Verdana" w:hAnsi="Verdana" w:cs="Arial"/>
                <w:b/>
                <w:color w:val="002060"/>
                <w:sz w:val="20"/>
                <w:lang w:val="fr-BE"/>
              </w:rPr>
              <w:t xml:space="preserve"> </w:t>
            </w:r>
          </w:p>
        </w:tc>
      </w:tr>
      <w:tr w:rsidR="001B728C" w:rsidRPr="005F0E76" w14:paraId="56E93A03" w14:textId="77777777" w:rsidTr="001B728C">
        <w:trPr>
          <w:trHeight w:val="811"/>
        </w:trPr>
        <w:tc>
          <w:tcPr>
            <w:tcW w:w="1933" w:type="dxa"/>
            <w:shd w:val="clear" w:color="auto" w:fill="auto"/>
          </w:tcPr>
          <w:p w14:paraId="56E939FF" w14:textId="53FD2883" w:rsidR="001B728C" w:rsidRPr="00AB0E88" w:rsidRDefault="001B728C" w:rsidP="001B728C">
            <w:pPr>
              <w:shd w:val="clear" w:color="auto" w:fill="FFFFFF"/>
              <w:spacing w:after="0"/>
              <w:ind w:right="-993"/>
              <w:jc w:val="left"/>
              <w:rPr>
                <w:rFonts w:ascii="Verdana" w:hAnsi="Verdana" w:cs="Arial"/>
                <w:sz w:val="20"/>
                <w:lang w:val="fr-BE"/>
              </w:rPr>
            </w:pPr>
          </w:p>
        </w:tc>
        <w:tc>
          <w:tcPr>
            <w:tcW w:w="2766" w:type="dxa"/>
            <w:shd w:val="clear" w:color="auto" w:fill="auto"/>
          </w:tcPr>
          <w:p w14:paraId="56E93A00" w14:textId="77777777" w:rsidR="001B728C" w:rsidRPr="0078760B" w:rsidRDefault="001B728C" w:rsidP="001B728C">
            <w:pPr>
              <w:shd w:val="clear" w:color="auto" w:fill="FFFFFF"/>
              <w:spacing w:after="0"/>
              <w:ind w:right="-993"/>
              <w:jc w:val="left"/>
              <w:rPr>
                <w:rFonts w:ascii="Verdana" w:hAnsi="Verdana" w:cs="Arial"/>
                <w:color w:val="002060"/>
                <w:sz w:val="20"/>
                <w:lang w:val="fr-BE"/>
              </w:rPr>
            </w:pPr>
          </w:p>
        </w:tc>
        <w:tc>
          <w:tcPr>
            <w:tcW w:w="2198" w:type="dxa"/>
            <w:shd w:val="clear" w:color="auto" w:fill="FFFFFF"/>
          </w:tcPr>
          <w:p w14:paraId="1FC07922" w14:textId="10E3D567" w:rsidR="001B728C" w:rsidRPr="00782942" w:rsidRDefault="001B728C" w:rsidP="001B728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B728C" w:rsidRPr="00F8532D" w:rsidRDefault="001B728C" w:rsidP="001B728C">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027" w:type="dxa"/>
            <w:shd w:val="clear" w:color="auto" w:fill="FFFFFF"/>
          </w:tcPr>
          <w:p w14:paraId="56E93A02" w14:textId="7CB4F00A" w:rsidR="001B728C" w:rsidRPr="003859A2" w:rsidRDefault="001B728C" w:rsidP="001B728C">
            <w:pPr>
              <w:pStyle w:val="ListeParagraf"/>
              <w:shd w:val="clear" w:color="auto" w:fill="FFFFFF"/>
              <w:ind w:left="397" w:right="794"/>
              <w:rPr>
                <w:rFonts w:ascii="Verdana" w:hAnsi="Verdana" w:cs="Arial"/>
                <w:b/>
                <w:color w:val="002060"/>
                <w:sz w:val="20"/>
              </w:rPr>
            </w:pPr>
            <w:r>
              <w:rPr>
                <w:rFonts w:ascii="Verdana" w:hAnsi="Verdana" w:cs="Arial"/>
                <w:sz w:val="16"/>
                <w:szCs w:val="16"/>
              </w:rPr>
              <w:t>&gt;</w:t>
            </w:r>
            <w:r w:rsidRPr="003859A2">
              <w:rPr>
                <w:rFonts w:ascii="Verdana" w:hAnsi="Verdana" w:cs="Arial"/>
                <w:sz w:val="16"/>
                <w:szCs w:val="16"/>
              </w:rPr>
              <w:t>250 employees</w:t>
            </w:r>
            <w:r>
              <w:rPr>
                <w:rFonts w:ascii="Verdana" w:hAnsi="Verdana" w:cs="Arial"/>
                <w:sz w:val="16"/>
                <w:szCs w:val="16"/>
              </w:rPr>
              <w:t xml:space="preserve"> (more than)</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8E943B9" w14:textId="77777777" w:rsidR="001B728C" w:rsidRDefault="007967A9" w:rsidP="001B728C">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4F6535E" w:rsidR="005D5129" w:rsidRDefault="007967A9" w:rsidP="001B728C">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BF7C93E"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972A6B">
        <w:rPr>
          <w:rFonts w:ascii="Verdana" w:hAnsi="Verdana" w:cs="Calibri"/>
          <w:lang w:val="en-GB"/>
        </w:rPr>
        <w:t xml:space="preserve"> (</w:t>
      </w:r>
      <w:r w:rsidR="00972A6B" w:rsidRPr="00972A6B">
        <w:rPr>
          <w:rFonts w:ascii="Verdana" w:hAnsi="Verdana" w:cs="Calibri"/>
          <w:b/>
          <w:lang w:val="en-GB"/>
        </w:rPr>
        <w:t>Please see note 7)</w:t>
      </w:r>
      <w:r w:rsidR="00377526" w:rsidRPr="00972A6B">
        <w:rPr>
          <w:rFonts w:ascii="Verdana" w:hAnsi="Verdana" w:cs="Calibri"/>
          <w:b/>
          <w:lang w:val="en-GB"/>
        </w:rPr>
        <w:t xml:space="preserve">: </w:t>
      </w:r>
      <w:r w:rsidR="00377526" w:rsidRPr="00121A1B">
        <w:rPr>
          <w:rFonts w:ascii="Verdana" w:hAnsi="Verdana" w:cs="Calibri"/>
          <w:lang w:val="en-GB"/>
        </w:rPr>
        <w:t>………………….</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151DA598"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r w:rsidR="001F535A">
        <w:rPr>
          <w:rFonts w:ascii="Verdana" w:hAnsi="Verdana" w:cs="Calibri"/>
          <w:lang w:val="en-GB"/>
        </w:rPr>
        <w:t xml:space="preserve"> (Minimum 8 hours of teaching activity)</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CD4FF8C" w14:textId="56AFB92E" w:rsidR="00E965B2" w:rsidRPr="006B63AE" w:rsidRDefault="00E965B2" w:rsidP="00E965B2">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sending</w:t>
            </w:r>
            <w:r w:rsidRPr="006B63AE">
              <w:rPr>
                <w:rFonts w:ascii="Verdana" w:hAnsi="Verdana" w:cs="Calibri"/>
                <w:b/>
                <w:sz w:val="20"/>
                <w:lang w:val="en-GB"/>
              </w:rPr>
              <w:t xml:space="preserve"> institution</w:t>
            </w:r>
          </w:p>
          <w:p w14:paraId="725C755F" w14:textId="32D38F75" w:rsidR="00E965B2" w:rsidRDefault="00E965B2" w:rsidP="00E965B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responsible departmental </w:t>
            </w:r>
            <w:r w:rsidR="001F535A">
              <w:rPr>
                <w:rFonts w:ascii="Verdana" w:hAnsi="Verdana" w:cs="Calibri"/>
                <w:sz w:val="20"/>
                <w:lang w:val="en-GB"/>
              </w:rPr>
              <w:t xml:space="preserve">academic </w:t>
            </w:r>
            <w:r>
              <w:rPr>
                <w:rFonts w:ascii="Verdana" w:hAnsi="Verdana" w:cs="Calibri"/>
                <w:sz w:val="20"/>
                <w:lang w:val="en-GB"/>
              </w:rPr>
              <w:t>coordinator</w:t>
            </w:r>
            <w:r w:rsidR="001F535A">
              <w:rPr>
                <w:rFonts w:ascii="Verdana" w:hAnsi="Verdana" w:cs="Calibri"/>
                <w:sz w:val="20"/>
                <w:lang w:val="en-GB"/>
              </w:rPr>
              <w:t xml:space="preserve">: </w:t>
            </w:r>
            <w:r>
              <w:rPr>
                <w:rFonts w:ascii="Verdana" w:hAnsi="Verdana" w:cs="Calibri"/>
                <w:sz w:val="20"/>
                <w:lang w:val="en-GB"/>
              </w:rPr>
              <w:t xml:space="preserve"> </w:t>
            </w:r>
          </w:p>
          <w:p w14:paraId="79334A2D" w14:textId="77777777" w:rsidR="001F535A" w:rsidRDefault="001F535A" w:rsidP="00E965B2">
            <w:pPr>
              <w:tabs>
                <w:tab w:val="left" w:pos="3312"/>
                <w:tab w:val="left" w:pos="6147"/>
                <w:tab w:val="left" w:pos="6856"/>
              </w:tabs>
              <w:spacing w:after="120"/>
              <w:rPr>
                <w:rFonts w:ascii="Verdana" w:hAnsi="Verdana" w:cs="Calibri"/>
                <w:sz w:val="20"/>
                <w:lang w:val="en-GB"/>
              </w:rPr>
            </w:pPr>
          </w:p>
          <w:p w14:paraId="1AD0E556" w14:textId="77777777" w:rsidR="00377526" w:rsidRDefault="00E965B2" w:rsidP="00E965B2">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56E93A4D" w14:textId="3FB195E9" w:rsidR="001F535A" w:rsidRPr="001F535A" w:rsidRDefault="001F535A" w:rsidP="00E965B2">
            <w:pPr>
              <w:tabs>
                <w:tab w:val="left" w:pos="3348"/>
                <w:tab w:val="left" w:pos="6183"/>
                <w:tab w:val="left" w:pos="6892"/>
              </w:tabs>
              <w:spacing w:after="0"/>
              <w:rPr>
                <w:rFonts w:ascii="Verdana" w:hAnsi="Verdana" w:cs="Calibri"/>
                <w:sz w:val="20"/>
                <w:lang w:val="en-GB"/>
              </w:rPr>
            </w:pPr>
          </w:p>
        </w:tc>
      </w:tr>
    </w:tbl>
    <w:p w14:paraId="56E93A54" w14:textId="4A0E4EB2" w:rsidR="00EF398E" w:rsidRDefault="00EF398E">
      <w:pPr>
        <w:spacing w:after="120"/>
        <w:rPr>
          <w:rFonts w:ascii="Verdana" w:hAnsi="Verdana" w:cs="Calibri"/>
          <w:b/>
          <w:color w:val="002060"/>
          <w:sz w:val="28"/>
          <w:lang w:val="en-GB"/>
        </w:rPr>
      </w:pPr>
    </w:p>
    <w:tbl>
      <w:tblPr>
        <w:tblStyle w:val="TabloKlavuzu"/>
        <w:tblW w:w="0" w:type="auto"/>
        <w:tblInd w:w="108" w:type="dxa"/>
        <w:tblLook w:val="04A0" w:firstRow="1" w:lastRow="0" w:firstColumn="1" w:lastColumn="0" w:noHBand="0" w:noVBand="1"/>
      </w:tblPr>
      <w:tblGrid>
        <w:gridCol w:w="8820"/>
      </w:tblGrid>
      <w:tr w:rsidR="00E965B2" w14:paraId="7CA3BF84" w14:textId="77777777" w:rsidTr="00E965B2">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348D50B3" w14:textId="77777777" w:rsidR="00E965B2" w:rsidRPr="00490F95" w:rsidRDefault="00E965B2" w:rsidP="00E965B2">
            <w:pPr>
              <w:spacing w:before="120" w:after="120"/>
              <w:rPr>
                <w:rFonts w:cs="Calibri"/>
                <w:b/>
                <w:sz w:val="20"/>
                <w:lang w:val="en-GB"/>
              </w:rPr>
            </w:pPr>
            <w:r w:rsidRPr="00490F95">
              <w:rPr>
                <w:rFonts w:cs="Calibri"/>
                <w:b/>
                <w:sz w:val="20"/>
                <w:lang w:val="en-GB"/>
              </w:rPr>
              <w:t>The receiving institution</w:t>
            </w:r>
          </w:p>
          <w:p w14:paraId="2C5DB081" w14:textId="77777777" w:rsidR="00E965B2" w:rsidRPr="00490F95" w:rsidRDefault="00E965B2" w:rsidP="00E965B2">
            <w:pPr>
              <w:tabs>
                <w:tab w:val="left" w:pos="3312"/>
                <w:tab w:val="left" w:pos="6147"/>
                <w:tab w:val="left" w:pos="6856"/>
              </w:tabs>
              <w:spacing w:after="120"/>
              <w:rPr>
                <w:rFonts w:cs="Calibri"/>
                <w:sz w:val="20"/>
                <w:lang w:val="en-GB"/>
              </w:rPr>
            </w:pPr>
            <w:r w:rsidRPr="00490F95">
              <w:rPr>
                <w:rFonts w:cs="Calibri"/>
                <w:sz w:val="20"/>
                <w:lang w:val="en-GB"/>
              </w:rPr>
              <w:t>Name of the responsible person:</w:t>
            </w:r>
          </w:p>
          <w:p w14:paraId="643C7373" w14:textId="77777777" w:rsidR="00E965B2" w:rsidRDefault="00E965B2" w:rsidP="00E965B2">
            <w:pPr>
              <w:spacing w:after="120"/>
              <w:rPr>
                <w:rFonts w:cs="Calibri"/>
                <w:sz w:val="20"/>
                <w:lang w:val="en-GB"/>
              </w:rPr>
            </w:pPr>
            <w:r w:rsidRPr="00490F95">
              <w:rPr>
                <w:rFonts w:cs="Calibri"/>
                <w:sz w:val="20"/>
                <w:lang w:val="en-GB"/>
              </w:rPr>
              <w:t xml:space="preserve">Signature: </w:t>
            </w:r>
            <w:r w:rsidRPr="00490F95">
              <w:rPr>
                <w:rFonts w:cs="Calibri"/>
                <w:sz w:val="20"/>
                <w:lang w:val="en-GB"/>
              </w:rPr>
              <w:tab/>
            </w:r>
            <w:r w:rsidRPr="00490F95">
              <w:rPr>
                <w:rFonts w:cs="Calibri"/>
                <w:sz w:val="20"/>
                <w:lang w:val="en-GB"/>
              </w:rPr>
              <w:tab/>
            </w:r>
            <w:r>
              <w:rPr>
                <w:rFonts w:cs="Calibri"/>
                <w:sz w:val="20"/>
                <w:lang w:val="en-GB"/>
              </w:rPr>
              <w:t xml:space="preserve">                                                         </w:t>
            </w:r>
            <w:r w:rsidRPr="00490F95">
              <w:rPr>
                <w:rFonts w:cs="Calibri"/>
                <w:sz w:val="20"/>
                <w:lang w:val="en-GB"/>
              </w:rPr>
              <w:t>Date:</w:t>
            </w:r>
            <w:r w:rsidRPr="00490F95">
              <w:rPr>
                <w:rFonts w:cs="Calibri"/>
                <w:sz w:val="20"/>
                <w:lang w:val="en-GB"/>
              </w:rPr>
              <w:tab/>
            </w:r>
          </w:p>
          <w:p w14:paraId="1482E54F" w14:textId="5AFAD7FA" w:rsidR="001F535A" w:rsidRDefault="001F535A" w:rsidP="00E965B2">
            <w:pPr>
              <w:spacing w:after="120"/>
              <w:rPr>
                <w:rFonts w:cs="Calibri"/>
                <w:b/>
                <w:color w:val="002060"/>
                <w:sz w:val="28"/>
                <w:lang w:val="en-GB"/>
              </w:rPr>
            </w:pPr>
          </w:p>
        </w:tc>
      </w:tr>
    </w:tbl>
    <w:p w14:paraId="21EDE75F" w14:textId="77777777" w:rsidR="00E965B2" w:rsidRPr="00E003B8" w:rsidRDefault="00E965B2" w:rsidP="001B728C">
      <w:pPr>
        <w:spacing w:after="120"/>
        <w:rPr>
          <w:rFonts w:ascii="Verdana" w:hAnsi="Verdana" w:cs="Calibri"/>
          <w:b/>
          <w:color w:val="002060"/>
          <w:sz w:val="28"/>
          <w:lang w:val="en-GB"/>
        </w:rPr>
      </w:pPr>
    </w:p>
    <w:sectPr w:rsidR="00E965B2"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AE09" w14:textId="77777777" w:rsidR="001E51B4" w:rsidRDefault="001E51B4">
      <w:r>
        <w:separator/>
      </w:r>
    </w:p>
  </w:endnote>
  <w:endnote w:type="continuationSeparator" w:id="0">
    <w:p w14:paraId="05CEF1F5" w14:textId="77777777" w:rsidR="001E51B4" w:rsidRDefault="001E51B4">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1B728C" w:rsidRPr="002F549E" w:rsidRDefault="001B728C"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066F8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CDDE" w14:textId="77777777" w:rsidR="001E51B4" w:rsidRDefault="001E51B4">
      <w:r>
        <w:separator/>
      </w:r>
    </w:p>
  </w:footnote>
  <w:footnote w:type="continuationSeparator" w:id="0">
    <w:p w14:paraId="4B3AEDB7" w14:textId="77777777" w:rsidR="001E51B4" w:rsidRDefault="001E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2A2A9FF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14:paraId="56E93A6F" w14:textId="4048050C"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r w:rsidR="001F13C1">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2A2A9FF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14:paraId="56E93A6F" w14:textId="4048050C"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r w:rsidR="001F13C1">
                            <w:rPr>
                              <w:rFonts w:ascii="Verdana" w:hAnsi="Verdana"/>
                              <w:b/>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EFF4D0B"/>
    <w:multiLevelType w:val="hybridMultilevel"/>
    <w:tmpl w:val="0240D27E"/>
    <w:lvl w:ilvl="0" w:tplc="9F040D28">
      <w:start w:val="5"/>
      <w:numFmt w:val="bullet"/>
      <w:lvlText w:val=""/>
      <w:lvlJc w:val="left"/>
      <w:pPr>
        <w:ind w:left="720" w:hanging="360"/>
      </w:pPr>
      <w:rPr>
        <w:rFonts w:ascii="Wingdings" w:eastAsia="MS Gothic" w:hAnsi="Wingdings" w:cs="Arial" w:hint="default"/>
        <w:b w:val="0"/>
        <w:color w:val="auto"/>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3665732">
    <w:abstractNumId w:val="1"/>
  </w:num>
  <w:num w:numId="2" w16cid:durableId="679236479">
    <w:abstractNumId w:val="0"/>
  </w:num>
  <w:num w:numId="3" w16cid:durableId="837303687">
    <w:abstractNumId w:val="19"/>
  </w:num>
  <w:num w:numId="4" w16cid:durableId="1727680321">
    <w:abstractNumId w:val="28"/>
  </w:num>
  <w:num w:numId="5" w16cid:durableId="1455059656">
    <w:abstractNumId w:val="21"/>
  </w:num>
  <w:num w:numId="6" w16cid:durableId="1427458147">
    <w:abstractNumId w:val="27"/>
  </w:num>
  <w:num w:numId="7" w16cid:durableId="779497561">
    <w:abstractNumId w:val="43"/>
  </w:num>
  <w:num w:numId="8" w16cid:durableId="1547067039">
    <w:abstractNumId w:val="44"/>
  </w:num>
  <w:num w:numId="9" w16cid:durableId="2089690835">
    <w:abstractNumId w:val="25"/>
  </w:num>
  <w:num w:numId="10" w16cid:durableId="1753769900">
    <w:abstractNumId w:val="42"/>
  </w:num>
  <w:num w:numId="11" w16cid:durableId="1893536006">
    <w:abstractNumId w:val="40"/>
  </w:num>
  <w:num w:numId="12" w16cid:durableId="1818760346">
    <w:abstractNumId w:val="31"/>
  </w:num>
  <w:num w:numId="13" w16cid:durableId="478040115">
    <w:abstractNumId w:val="38"/>
  </w:num>
  <w:num w:numId="14" w16cid:durableId="1431967352">
    <w:abstractNumId w:val="20"/>
  </w:num>
  <w:num w:numId="15" w16cid:durableId="1104306894">
    <w:abstractNumId w:val="26"/>
  </w:num>
  <w:num w:numId="16" w16cid:durableId="291905381">
    <w:abstractNumId w:val="15"/>
  </w:num>
  <w:num w:numId="17" w16cid:durableId="138311243">
    <w:abstractNumId w:val="22"/>
  </w:num>
  <w:num w:numId="18" w16cid:durableId="549613321">
    <w:abstractNumId w:val="45"/>
  </w:num>
  <w:num w:numId="19" w16cid:durableId="1234393319">
    <w:abstractNumId w:val="34"/>
  </w:num>
  <w:num w:numId="20" w16cid:durableId="1718504756">
    <w:abstractNumId w:val="17"/>
  </w:num>
  <w:num w:numId="21" w16cid:durableId="807405136">
    <w:abstractNumId w:val="29"/>
  </w:num>
  <w:num w:numId="22" w16cid:durableId="506093316">
    <w:abstractNumId w:val="30"/>
  </w:num>
  <w:num w:numId="23" w16cid:durableId="1544976680">
    <w:abstractNumId w:val="33"/>
  </w:num>
  <w:num w:numId="24" w16cid:durableId="1785152633">
    <w:abstractNumId w:val="4"/>
  </w:num>
  <w:num w:numId="25" w16cid:durableId="475873499">
    <w:abstractNumId w:val="7"/>
  </w:num>
  <w:num w:numId="26" w16cid:durableId="1514296915">
    <w:abstractNumId w:val="36"/>
  </w:num>
  <w:num w:numId="27" w16cid:durableId="1068192458">
    <w:abstractNumId w:val="16"/>
  </w:num>
  <w:num w:numId="28" w16cid:durableId="549848913">
    <w:abstractNumId w:val="10"/>
  </w:num>
  <w:num w:numId="29" w16cid:durableId="915936104">
    <w:abstractNumId w:val="39"/>
  </w:num>
  <w:num w:numId="30" w16cid:durableId="852918111">
    <w:abstractNumId w:val="35"/>
  </w:num>
  <w:num w:numId="31" w16cid:durableId="1606376540">
    <w:abstractNumId w:val="24"/>
  </w:num>
  <w:num w:numId="32" w16cid:durableId="1029717860">
    <w:abstractNumId w:val="12"/>
  </w:num>
  <w:num w:numId="33" w16cid:durableId="1854760325">
    <w:abstractNumId w:val="37"/>
  </w:num>
  <w:num w:numId="34" w16cid:durableId="53622843">
    <w:abstractNumId w:val="13"/>
  </w:num>
  <w:num w:numId="35" w16cid:durableId="1433160347">
    <w:abstractNumId w:val="14"/>
  </w:num>
  <w:num w:numId="36" w16cid:durableId="355011565">
    <w:abstractNumId w:val="11"/>
  </w:num>
  <w:num w:numId="37" w16cid:durableId="57171980">
    <w:abstractNumId w:val="9"/>
  </w:num>
  <w:num w:numId="38" w16cid:durableId="2132894582">
    <w:abstractNumId w:val="37"/>
  </w:num>
  <w:num w:numId="39" w16cid:durableId="498080402">
    <w:abstractNumId w:val="46"/>
  </w:num>
  <w:num w:numId="40" w16cid:durableId="720058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8660554">
    <w:abstractNumId w:val="3"/>
  </w:num>
  <w:num w:numId="42" w16cid:durableId="2783419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68537">
    <w:abstractNumId w:val="19"/>
  </w:num>
  <w:num w:numId="44" w16cid:durableId="132792300">
    <w:abstractNumId w:val="19"/>
  </w:num>
  <w:num w:numId="45" w16cid:durableId="315232403">
    <w:abstractNumId w:val="32"/>
  </w:num>
  <w:num w:numId="46" w16cid:durableId="96095992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728C"/>
    <w:rsid w:val="001C13EE"/>
    <w:rsid w:val="001C4019"/>
    <w:rsid w:val="001C4572"/>
    <w:rsid w:val="001C5CC2"/>
    <w:rsid w:val="001C6092"/>
    <w:rsid w:val="001D3295"/>
    <w:rsid w:val="001D5524"/>
    <w:rsid w:val="001D56D5"/>
    <w:rsid w:val="001D5AAB"/>
    <w:rsid w:val="001E0A7F"/>
    <w:rsid w:val="001E0F6A"/>
    <w:rsid w:val="001E13D3"/>
    <w:rsid w:val="001E51B4"/>
    <w:rsid w:val="001E6D64"/>
    <w:rsid w:val="001E7693"/>
    <w:rsid w:val="001E7BB1"/>
    <w:rsid w:val="001F13C1"/>
    <w:rsid w:val="001F4CB2"/>
    <w:rsid w:val="001F535A"/>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4DC7"/>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59A2"/>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131B"/>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A6B"/>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AF3"/>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B28"/>
    <w:rsid w:val="00E66166"/>
    <w:rsid w:val="00E6625A"/>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5B2"/>
    <w:rsid w:val="00E972DD"/>
    <w:rsid w:val="00EA03DD"/>
    <w:rsid w:val="00EA090D"/>
    <w:rsid w:val="00EA10E2"/>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styleId="zmlenmeyenBahsetme">
    <w:name w:val="Unresolved Mention"/>
    <w:basedOn w:val="VarsaylanParagrafYazTipi"/>
    <w:uiPriority w:val="99"/>
    <w:semiHidden/>
    <w:unhideWhenUsed/>
    <w:rsid w:val="003859A2"/>
    <w:rPr>
      <w:color w:val="605E5C"/>
      <w:shd w:val="clear" w:color="auto" w:fill="E1DFDD"/>
    </w:rPr>
  </w:style>
  <w:style w:type="character" w:customStyle="1" w:styleId="SonNotMetniChar">
    <w:name w:val="Son Not Metni Char"/>
    <w:basedOn w:val="VarsaylanParagrafYazTipi"/>
    <w:link w:val="SonNotMetni"/>
    <w:semiHidden/>
    <w:rsid w:val="001B728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645885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96717A-8123-494E-9D5D-0F52FC4C1408}">
  <ds:schemaRefs>
    <ds:schemaRef ds:uri="http://schemas.openxmlformats.org/officeDocument/2006/bibliography"/>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4</Pages>
  <Words>493</Words>
  <Characters>2816</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Burak Gürkan Ünal</cp:lastModifiedBy>
  <cp:revision>23</cp:revision>
  <cp:lastPrinted>2017-10-26T10:25:00Z</cp:lastPrinted>
  <dcterms:created xsi:type="dcterms:W3CDTF">2018-02-19T12:24:00Z</dcterms:created>
  <dcterms:modified xsi:type="dcterms:W3CDTF">2023-12-27T12:48:00Z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