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45"/>
        <w:gridCol w:w="2374"/>
        <w:gridCol w:w="4961"/>
      </w:tblGrid>
      <w:tr w:rsidR="00D367AD" w:rsidRPr="007673FA" w14:paraId="5D72C563" w14:textId="77777777" w:rsidTr="00F33452">
        <w:trPr>
          <w:trHeight w:val="371"/>
        </w:trPr>
        <w:tc>
          <w:tcPr>
            <w:tcW w:w="1845" w:type="dxa"/>
            <w:shd w:val="clear" w:color="auto" w:fill="FFFFFF"/>
          </w:tcPr>
          <w:p w14:paraId="5D72C55F" w14:textId="77777777" w:rsidR="00D367AD" w:rsidRPr="007673FA" w:rsidRDefault="00D367AD" w:rsidP="00A07EA6">
            <w:pPr>
              <w:spacing w:after="0"/>
              <w:ind w:right="-993"/>
              <w:jc w:val="left"/>
              <w:rPr>
                <w:rFonts w:ascii="Verdana" w:hAnsi="Verdana" w:cs="Arial"/>
                <w:sz w:val="20"/>
                <w:lang w:val="en-GB"/>
              </w:rPr>
            </w:pPr>
            <w:r>
              <w:rPr>
                <w:rFonts w:ascii="Verdana" w:hAnsi="Verdana" w:cs="Arial"/>
                <w:sz w:val="20"/>
                <w:lang w:val="en-GB"/>
              </w:rPr>
              <w:t>Name</w:t>
            </w:r>
          </w:p>
        </w:tc>
        <w:tc>
          <w:tcPr>
            <w:tcW w:w="2374" w:type="dxa"/>
            <w:shd w:val="clear" w:color="auto" w:fill="FFFFFF"/>
          </w:tcPr>
          <w:p w14:paraId="5D72C560" w14:textId="0B37609D" w:rsidR="00D367AD" w:rsidRPr="007673FA" w:rsidRDefault="00D367AD" w:rsidP="00A07EA6">
            <w:pPr>
              <w:ind w:right="-993"/>
              <w:jc w:val="left"/>
              <w:rPr>
                <w:rFonts w:ascii="Verdana" w:hAnsi="Verdana" w:cs="Arial"/>
                <w:b/>
                <w:color w:val="002060"/>
                <w:sz w:val="20"/>
                <w:lang w:val="en-GB"/>
              </w:rPr>
            </w:pPr>
            <w:proofErr w:type="spellStart"/>
            <w:r>
              <w:rPr>
                <w:rFonts w:ascii="Verdana" w:hAnsi="Verdana" w:cs="Arial"/>
                <w:b/>
                <w:color w:val="002060"/>
                <w:sz w:val="20"/>
                <w:lang w:val="en-GB"/>
              </w:rPr>
              <w:t>Üsküdar</w:t>
            </w:r>
            <w:proofErr w:type="spellEnd"/>
            <w:r>
              <w:rPr>
                <w:rFonts w:ascii="Verdana" w:hAnsi="Verdana" w:cs="Arial"/>
                <w:b/>
                <w:color w:val="002060"/>
                <w:sz w:val="20"/>
                <w:lang w:val="en-GB"/>
              </w:rPr>
              <w:t xml:space="preserve"> University</w:t>
            </w:r>
          </w:p>
        </w:tc>
        <w:tc>
          <w:tcPr>
            <w:tcW w:w="4961" w:type="dxa"/>
            <w:vMerge w:val="restart"/>
            <w:shd w:val="clear" w:color="auto" w:fill="FFFFFF"/>
          </w:tcPr>
          <w:p w14:paraId="5D72C561" w14:textId="5CF1C178" w:rsidR="00D367AD" w:rsidRPr="00E02718" w:rsidRDefault="00D367AD" w:rsidP="00D367AD">
            <w:pPr>
              <w:jc w:val="left"/>
              <w:rPr>
                <w:rFonts w:ascii="Verdana" w:hAnsi="Verdana" w:cs="Arial"/>
                <w:sz w:val="20"/>
                <w:lang w:val="is-IS"/>
              </w:rPr>
            </w:pPr>
            <w:r>
              <w:rPr>
                <w:rFonts w:ascii="Verdana" w:hAnsi="Verdana" w:cs="Arial"/>
                <w:sz w:val="20"/>
                <w:lang w:val="en-GB"/>
              </w:rPr>
              <w:t>Faculty/Department/Directorate:</w:t>
            </w:r>
          </w:p>
        </w:tc>
      </w:tr>
      <w:tr w:rsidR="00D367AD" w:rsidRPr="007673FA" w14:paraId="5D72C56A" w14:textId="77777777" w:rsidTr="00F33452">
        <w:trPr>
          <w:trHeight w:val="371"/>
        </w:trPr>
        <w:tc>
          <w:tcPr>
            <w:tcW w:w="1845" w:type="dxa"/>
            <w:shd w:val="clear" w:color="auto" w:fill="FFFFFF"/>
          </w:tcPr>
          <w:p w14:paraId="5D72C564" w14:textId="3BB4CB4D" w:rsidR="00D367AD" w:rsidRPr="001264FF" w:rsidRDefault="00D367AD"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D367AD" w:rsidRPr="005E466D" w:rsidRDefault="00D367AD"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D367AD" w:rsidRPr="007673FA" w:rsidRDefault="00D367AD"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374" w:type="dxa"/>
            <w:shd w:val="clear" w:color="auto" w:fill="FFFFFF"/>
          </w:tcPr>
          <w:p w14:paraId="5D72C567" w14:textId="405EA73D" w:rsidR="00D367AD" w:rsidRPr="007673FA" w:rsidRDefault="00D367AD" w:rsidP="00A07EA6">
            <w:pPr>
              <w:ind w:right="-993"/>
              <w:jc w:val="left"/>
              <w:rPr>
                <w:rFonts w:ascii="Verdana" w:hAnsi="Verdana" w:cs="Arial"/>
                <w:b/>
                <w:color w:val="002060"/>
                <w:sz w:val="20"/>
                <w:lang w:val="en-GB"/>
              </w:rPr>
            </w:pPr>
            <w:r>
              <w:rPr>
                <w:rFonts w:ascii="Verdana" w:hAnsi="Verdana" w:cs="Arial"/>
                <w:b/>
                <w:color w:val="002060"/>
                <w:sz w:val="20"/>
                <w:lang w:val="en-GB"/>
              </w:rPr>
              <w:t>TR ISTANBU46</w:t>
            </w:r>
          </w:p>
        </w:tc>
        <w:tc>
          <w:tcPr>
            <w:tcW w:w="4961" w:type="dxa"/>
            <w:vMerge/>
            <w:shd w:val="clear" w:color="auto" w:fill="FFFFFF"/>
          </w:tcPr>
          <w:p w14:paraId="5D72C568" w14:textId="77777777" w:rsidR="00D367AD" w:rsidRPr="007673FA" w:rsidRDefault="00D367AD" w:rsidP="00A07EA6">
            <w:pPr>
              <w:ind w:right="-993"/>
              <w:jc w:val="left"/>
              <w:rPr>
                <w:rFonts w:ascii="Verdana" w:hAnsi="Verdana" w:cs="Arial"/>
                <w:sz w:val="20"/>
                <w:lang w:val="en-GB"/>
              </w:rPr>
            </w:pPr>
          </w:p>
        </w:tc>
      </w:tr>
      <w:tr w:rsidR="00D367AD" w:rsidRPr="007673FA" w14:paraId="5D72C56F" w14:textId="77777777" w:rsidTr="00F33452">
        <w:trPr>
          <w:trHeight w:val="559"/>
        </w:trPr>
        <w:tc>
          <w:tcPr>
            <w:tcW w:w="1845" w:type="dxa"/>
            <w:shd w:val="clear" w:color="auto" w:fill="FFFFFF"/>
          </w:tcPr>
          <w:p w14:paraId="5D72C56B" w14:textId="77777777" w:rsidR="00D367AD" w:rsidRPr="007673FA" w:rsidRDefault="00D367AD" w:rsidP="00A07EA6">
            <w:pPr>
              <w:ind w:right="-993"/>
              <w:jc w:val="left"/>
              <w:rPr>
                <w:rFonts w:ascii="Verdana" w:hAnsi="Verdana" w:cs="Arial"/>
                <w:sz w:val="20"/>
                <w:lang w:val="en-GB"/>
              </w:rPr>
            </w:pPr>
            <w:r w:rsidRPr="007673FA">
              <w:rPr>
                <w:rFonts w:ascii="Verdana" w:hAnsi="Verdana" w:cs="Arial"/>
                <w:sz w:val="20"/>
                <w:lang w:val="en-GB"/>
              </w:rPr>
              <w:t>Address</w:t>
            </w:r>
          </w:p>
        </w:tc>
        <w:tc>
          <w:tcPr>
            <w:tcW w:w="2374" w:type="dxa"/>
            <w:shd w:val="clear" w:color="auto" w:fill="FFFFFF"/>
          </w:tcPr>
          <w:p w14:paraId="3F1B7DCA" w14:textId="7EF439D9" w:rsidR="00C97F2A" w:rsidRDefault="00C97F2A" w:rsidP="00C97F2A">
            <w:pPr>
              <w:spacing w:after="0"/>
              <w:jc w:val="left"/>
              <w:rPr>
                <w:lang w:val="tr-TR" w:eastAsia="tr-TR"/>
              </w:rPr>
            </w:pPr>
            <w:proofErr w:type="spellStart"/>
            <w:r>
              <w:rPr>
                <w:rFonts w:ascii="Arial" w:hAnsi="Arial" w:cs="Arial"/>
                <w:color w:val="222222"/>
                <w:sz w:val="21"/>
                <w:szCs w:val="21"/>
                <w:shd w:val="clear" w:color="auto" w:fill="FFFFFF"/>
              </w:rPr>
              <w:t>Altunizade</w:t>
            </w:r>
            <w:proofErr w:type="spellEnd"/>
            <w:r>
              <w:rPr>
                <w:rFonts w:ascii="Arial" w:hAnsi="Arial" w:cs="Arial"/>
                <w:color w:val="222222"/>
                <w:sz w:val="21"/>
                <w:szCs w:val="21"/>
                <w:shd w:val="clear" w:color="auto" w:fill="FFFFFF"/>
              </w:rPr>
              <w:t xml:space="preserve">, </w:t>
            </w:r>
            <w:proofErr w:type="spellStart"/>
            <w:r w:rsidR="004E025A">
              <w:rPr>
                <w:rFonts w:ascii="Arial" w:hAnsi="Arial" w:cs="Arial"/>
                <w:color w:val="222222"/>
                <w:sz w:val="21"/>
                <w:szCs w:val="21"/>
                <w:shd w:val="clear" w:color="auto" w:fill="FFFFFF"/>
              </w:rPr>
              <w:t>Ünivesite</w:t>
            </w:r>
            <w:proofErr w:type="spellEnd"/>
            <w:r w:rsidR="004E025A">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Sk</w:t>
            </w:r>
            <w:proofErr w:type="spellEnd"/>
            <w:r>
              <w:rPr>
                <w:rFonts w:ascii="Arial" w:hAnsi="Arial" w:cs="Arial"/>
                <w:color w:val="222222"/>
                <w:sz w:val="21"/>
                <w:szCs w:val="21"/>
                <w:shd w:val="clear" w:color="auto" w:fill="FFFFFF"/>
              </w:rPr>
              <w:t xml:space="preserve">. </w:t>
            </w:r>
            <w:proofErr w:type="gramStart"/>
            <w:r>
              <w:rPr>
                <w:rFonts w:ascii="Arial" w:hAnsi="Arial" w:cs="Arial"/>
                <w:color w:val="222222"/>
                <w:sz w:val="21"/>
                <w:szCs w:val="21"/>
                <w:shd w:val="clear" w:color="auto" w:fill="FFFFFF"/>
              </w:rPr>
              <w:t>No:</w:t>
            </w:r>
            <w:proofErr w:type="gramEnd"/>
            <w:r>
              <w:rPr>
                <w:rFonts w:ascii="Arial" w:hAnsi="Arial" w:cs="Arial"/>
                <w:color w:val="222222"/>
                <w:sz w:val="21"/>
                <w:szCs w:val="21"/>
                <w:shd w:val="clear" w:color="auto" w:fill="FFFFFF"/>
              </w:rPr>
              <w:t>14, 34662 Üsküdar/İstanbul</w:t>
            </w:r>
          </w:p>
          <w:p w14:paraId="5D72C56C" w14:textId="77777777" w:rsidR="00D367AD" w:rsidRPr="007673FA" w:rsidRDefault="00D367AD" w:rsidP="00A07EA6">
            <w:pPr>
              <w:ind w:right="-993"/>
              <w:jc w:val="left"/>
              <w:rPr>
                <w:rFonts w:ascii="Verdana" w:hAnsi="Verdana" w:cs="Arial"/>
                <w:color w:val="002060"/>
                <w:sz w:val="20"/>
                <w:lang w:val="en-GB"/>
              </w:rPr>
            </w:pPr>
          </w:p>
        </w:tc>
        <w:tc>
          <w:tcPr>
            <w:tcW w:w="4961" w:type="dxa"/>
            <w:shd w:val="clear" w:color="auto" w:fill="FFFFFF"/>
          </w:tcPr>
          <w:p w14:paraId="65B29FF1" w14:textId="77777777" w:rsidR="00D367AD" w:rsidRDefault="00D367AD"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p w14:paraId="10AEBED0" w14:textId="58E923E7" w:rsidR="00C97F2A" w:rsidRDefault="00C97F2A" w:rsidP="00C97F2A">
            <w:pPr>
              <w:shd w:val="clear" w:color="auto" w:fill="FFFFFF"/>
              <w:jc w:val="center"/>
              <w:rPr>
                <w:rFonts w:ascii="Verdana" w:hAnsi="Verdana" w:cs="Arial"/>
                <w:b/>
                <w:sz w:val="20"/>
                <w:lang w:val="en-GB"/>
              </w:rPr>
            </w:pPr>
            <w:r>
              <w:rPr>
                <w:rFonts w:ascii="Verdana" w:hAnsi="Verdana" w:cs="Arial"/>
                <w:b/>
                <w:sz w:val="20"/>
                <w:lang w:val="en-GB"/>
              </w:rPr>
              <w:t>T</w:t>
            </w:r>
            <w:r w:rsidR="00F33452">
              <w:rPr>
                <w:rFonts w:ascii="Verdana" w:hAnsi="Verdana" w:cs="Arial"/>
                <w:b/>
                <w:sz w:val="20"/>
                <w:lang w:val="en-GB"/>
              </w:rPr>
              <w:t>ü</w:t>
            </w:r>
            <w:r w:rsidR="006620E4">
              <w:rPr>
                <w:rFonts w:ascii="Verdana" w:hAnsi="Verdana" w:cs="Arial"/>
                <w:b/>
                <w:sz w:val="20"/>
                <w:lang w:val="en-GB"/>
              </w:rPr>
              <w:t>rkiye</w:t>
            </w:r>
          </w:p>
          <w:p w14:paraId="5D72C56D" w14:textId="724FFD95" w:rsidR="00C97F2A" w:rsidRPr="005E466D" w:rsidRDefault="00C97F2A" w:rsidP="00C97F2A">
            <w:pPr>
              <w:spacing w:after="0"/>
              <w:ind w:right="-992"/>
              <w:jc w:val="left"/>
              <w:rPr>
                <w:rFonts w:ascii="Verdana" w:hAnsi="Verdana" w:cs="Arial"/>
                <w:sz w:val="20"/>
                <w:lang w:val="en-GB"/>
              </w:rPr>
            </w:pPr>
            <w:r>
              <w:rPr>
                <w:rFonts w:ascii="Verdana" w:hAnsi="Verdana" w:cs="Arial"/>
                <w:b/>
                <w:sz w:val="20"/>
                <w:lang w:val="en-GB"/>
              </w:rPr>
              <w:t xml:space="preserve">                       Code: TR</w:t>
            </w:r>
          </w:p>
        </w:tc>
      </w:tr>
      <w:tr w:rsidR="00D367AD" w:rsidRPr="00E02718" w14:paraId="5D72C574" w14:textId="77777777" w:rsidTr="00F33452">
        <w:tc>
          <w:tcPr>
            <w:tcW w:w="1845" w:type="dxa"/>
            <w:shd w:val="clear" w:color="auto" w:fill="FFFFFF"/>
          </w:tcPr>
          <w:p w14:paraId="4956F741" w14:textId="77777777" w:rsidR="00F33452" w:rsidRDefault="00D367AD"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w:t>
            </w:r>
          </w:p>
          <w:p w14:paraId="5D72C570" w14:textId="504D8793" w:rsidR="00D367AD" w:rsidRPr="007673FA" w:rsidRDefault="00D367AD" w:rsidP="00C17AB2">
            <w:pPr>
              <w:ind w:right="-993"/>
              <w:jc w:val="left"/>
              <w:rPr>
                <w:rFonts w:ascii="Verdana" w:hAnsi="Verdana" w:cs="Arial"/>
                <w:sz w:val="20"/>
                <w:lang w:val="en-GB"/>
              </w:rPr>
            </w:pPr>
            <w:r>
              <w:rPr>
                <w:rFonts w:ascii="Verdana" w:hAnsi="Verdana" w:cs="Arial"/>
                <w:sz w:val="20"/>
                <w:lang w:val="en-GB"/>
              </w:rPr>
              <w:t>position</w:t>
            </w:r>
          </w:p>
        </w:tc>
        <w:tc>
          <w:tcPr>
            <w:tcW w:w="2374" w:type="dxa"/>
            <w:shd w:val="clear" w:color="auto" w:fill="FFFFFF"/>
          </w:tcPr>
          <w:p w14:paraId="69DF9D67" w14:textId="5E5CC0B5" w:rsidR="00C97F2A" w:rsidRPr="003859A2" w:rsidRDefault="004E025A" w:rsidP="00C97F2A">
            <w:pPr>
              <w:spacing w:after="0"/>
              <w:jc w:val="left"/>
              <w:rPr>
                <w:rFonts w:ascii="Arial" w:hAnsi="Arial" w:cs="Arial"/>
                <w:color w:val="222222"/>
                <w:sz w:val="21"/>
                <w:szCs w:val="21"/>
                <w:shd w:val="clear" w:color="auto" w:fill="FFFFFF"/>
              </w:rPr>
            </w:pPr>
            <w:r>
              <w:rPr>
                <w:rFonts w:ascii="Arial" w:hAnsi="Arial" w:cs="Arial"/>
                <w:color w:val="222222"/>
                <w:sz w:val="21"/>
                <w:szCs w:val="21"/>
                <w:shd w:val="clear" w:color="auto" w:fill="FFFFFF"/>
              </w:rPr>
              <w:t>Peyman JAFERI</w:t>
            </w:r>
          </w:p>
          <w:p w14:paraId="5D72C571" w14:textId="24E3BBD6" w:rsidR="00D367AD" w:rsidRPr="00C97F2A" w:rsidRDefault="004E025A" w:rsidP="00C97F2A">
            <w:pPr>
              <w:jc w:val="left"/>
              <w:rPr>
                <w:rFonts w:ascii="Arial" w:hAnsi="Arial" w:cs="Arial"/>
                <w:color w:val="222222"/>
                <w:sz w:val="21"/>
                <w:szCs w:val="21"/>
                <w:shd w:val="clear" w:color="auto" w:fill="FFFFFF"/>
              </w:rPr>
            </w:pPr>
            <w:r w:rsidRPr="004E025A">
              <w:rPr>
                <w:rFonts w:ascii="Arial" w:hAnsi="Arial" w:cs="Arial"/>
                <w:color w:val="222222"/>
                <w:sz w:val="21"/>
                <w:szCs w:val="21"/>
                <w:shd w:val="clear" w:color="auto" w:fill="FFFFFF"/>
              </w:rPr>
              <w:t xml:space="preserve">Erasmus+ </w:t>
            </w:r>
            <w:proofErr w:type="spellStart"/>
            <w:r w:rsidRPr="004E025A">
              <w:rPr>
                <w:rFonts w:ascii="Arial" w:hAnsi="Arial" w:cs="Arial"/>
                <w:color w:val="222222"/>
                <w:sz w:val="21"/>
                <w:szCs w:val="21"/>
                <w:shd w:val="clear" w:color="auto" w:fill="FFFFFF"/>
              </w:rPr>
              <w:t>Institutional</w:t>
            </w:r>
            <w:proofErr w:type="spellEnd"/>
            <w:r w:rsidRPr="004E025A">
              <w:rPr>
                <w:rFonts w:ascii="Arial" w:hAnsi="Arial" w:cs="Arial"/>
                <w:color w:val="222222"/>
                <w:sz w:val="21"/>
                <w:szCs w:val="21"/>
                <w:shd w:val="clear" w:color="auto" w:fill="FFFFFF"/>
              </w:rPr>
              <w:t xml:space="preserve"> </w:t>
            </w:r>
            <w:proofErr w:type="spellStart"/>
            <w:r w:rsidRPr="004E025A">
              <w:rPr>
                <w:rFonts w:ascii="Arial" w:hAnsi="Arial" w:cs="Arial"/>
                <w:color w:val="222222"/>
                <w:sz w:val="21"/>
                <w:szCs w:val="21"/>
                <w:shd w:val="clear" w:color="auto" w:fill="FFFFFF"/>
              </w:rPr>
              <w:t>Coordinator</w:t>
            </w:r>
            <w:proofErr w:type="spellEnd"/>
          </w:p>
        </w:tc>
        <w:tc>
          <w:tcPr>
            <w:tcW w:w="4961" w:type="dxa"/>
            <w:shd w:val="clear" w:color="auto" w:fill="FFFFFF"/>
          </w:tcPr>
          <w:p w14:paraId="5070AABA" w14:textId="77777777" w:rsidR="00F33452" w:rsidRDefault="00D367AD" w:rsidP="00F33452">
            <w:pPr>
              <w:ind w:right="-993"/>
              <w:jc w:val="left"/>
              <w:rPr>
                <w:rFonts w:ascii="Verdana" w:hAnsi="Verdana" w:cs="Arial"/>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p w14:paraId="5D72C572" w14:textId="7B951BF9" w:rsidR="00F33452" w:rsidRPr="00F33452" w:rsidRDefault="00F33452" w:rsidP="00F33452">
            <w:pPr>
              <w:ind w:right="-993"/>
              <w:jc w:val="left"/>
              <w:rPr>
                <w:rFonts w:ascii="Verdana" w:hAnsi="Verdana" w:cs="Arial"/>
                <w:sz w:val="20"/>
                <w:lang w:val="fr-BE"/>
              </w:rPr>
            </w:pPr>
            <w:hyperlink r:id="rId11" w:history="1">
              <w:r w:rsidRPr="00F33452">
                <w:rPr>
                  <w:rFonts w:ascii="Verdana" w:hAnsi="Verdana" w:cs="Arial"/>
                  <w:color w:val="4F81BD" w:themeColor="accent1"/>
                  <w:sz w:val="20"/>
                  <w:u w:val="single"/>
                  <w:lang w:val="fr-BE"/>
                </w:rPr>
                <w:t>erasmus@uskudar.edu.tr</w:t>
              </w:r>
            </w:hyperlink>
            <w:r w:rsidRPr="00F33452">
              <w:rPr>
                <w:rFonts w:ascii="Verdana" w:hAnsi="Verdana" w:cs="Arial"/>
                <w:color w:val="4F81BD" w:themeColor="accent1"/>
                <w:sz w:val="20"/>
                <w:lang w:val="fr-BE"/>
              </w:rPr>
              <w:t xml:space="preserve"> </w:t>
            </w:r>
            <w:r w:rsidRPr="00F33452">
              <w:rPr>
                <w:rFonts w:ascii="Verdana" w:hAnsi="Verdana" w:cs="Arial"/>
                <w:sz w:val="20"/>
                <w:lang w:val="fr-BE"/>
              </w:rPr>
              <w:t>+90 (216) 400 22 86</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00000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0000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64A65"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64A65"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58AE3360"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 xml:space="preserve">The </w:t>
            </w:r>
            <w:r w:rsidR="00701766">
              <w:rPr>
                <w:rFonts w:ascii="Verdana" w:hAnsi="Verdana" w:cs="Calibri"/>
                <w:b/>
                <w:sz w:val="20"/>
                <w:lang w:val="en-GB"/>
              </w:rPr>
              <w:t>sending</w:t>
            </w:r>
            <w:r w:rsidRPr="006B63AE">
              <w:rPr>
                <w:rFonts w:ascii="Verdana" w:hAnsi="Verdana" w:cs="Calibri"/>
                <w:b/>
                <w:sz w:val="20"/>
                <w:lang w:val="en-GB"/>
              </w:rPr>
              <w:t xml:space="preserve"> institution</w:t>
            </w:r>
            <w:r w:rsidR="004112B5">
              <w:rPr>
                <w:rFonts w:ascii="Verdana" w:hAnsi="Verdana" w:cs="Calibri"/>
                <w:b/>
                <w:sz w:val="20"/>
                <w:lang w:val="en-GB"/>
              </w:rPr>
              <w:t>/enterprise</w:t>
            </w:r>
          </w:p>
          <w:p w14:paraId="6A09B8CE" w14:textId="79E2F4BA"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 xml:space="preserve">Name of the </w:t>
            </w:r>
            <w:r w:rsidR="00701766">
              <w:rPr>
                <w:rFonts w:ascii="Verdana" w:hAnsi="Verdana" w:cs="Calibri"/>
                <w:sz w:val="20"/>
                <w:lang w:val="en-GB"/>
              </w:rPr>
              <w:t>institutional coordinator</w:t>
            </w:r>
            <w:r>
              <w:rPr>
                <w:rFonts w:ascii="Verdana" w:hAnsi="Verdana" w:cs="Calibri"/>
                <w:sz w:val="20"/>
                <w:lang w:val="en-GB"/>
              </w:rPr>
              <w:t>:</w:t>
            </w:r>
            <w:r w:rsidR="00701766">
              <w:rPr>
                <w:rFonts w:ascii="Verdana" w:hAnsi="Verdana" w:cs="Calibri"/>
                <w:sz w:val="20"/>
                <w:lang w:val="en-GB"/>
              </w:rPr>
              <w:t xml:space="preserve"> </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59B278DC" w:rsidR="00EF398E" w:rsidRDefault="00EF398E" w:rsidP="004A4118">
      <w:pPr>
        <w:tabs>
          <w:tab w:val="left" w:pos="954"/>
        </w:tabs>
        <w:rPr>
          <w:rFonts w:ascii="Verdana" w:hAnsi="Verdana" w:cs="Calibri"/>
          <w:b/>
          <w:color w:val="002060"/>
          <w:sz w:val="28"/>
          <w:lang w:val="en-GB"/>
        </w:rPr>
      </w:pPr>
    </w:p>
    <w:tbl>
      <w:tblPr>
        <w:tblStyle w:val="TabloKlavuzu"/>
        <w:tblW w:w="0" w:type="auto"/>
        <w:tblInd w:w="108" w:type="dxa"/>
        <w:tblLook w:val="04A0" w:firstRow="1" w:lastRow="0" w:firstColumn="1" w:lastColumn="0" w:noHBand="0" w:noVBand="1"/>
      </w:tblPr>
      <w:tblGrid>
        <w:gridCol w:w="8820"/>
      </w:tblGrid>
      <w:tr w:rsidR="00701766" w14:paraId="1E96884D" w14:textId="77777777" w:rsidTr="00701766">
        <w:trPr>
          <w:cnfStyle w:val="100000000000" w:firstRow="1" w:lastRow="0" w:firstColumn="0" w:lastColumn="0" w:oddVBand="0" w:evenVBand="0" w:oddHBand="0" w:evenHBand="0" w:firstRowFirstColumn="0" w:firstRowLastColumn="0" w:lastRowFirstColumn="0" w:lastRowLastColumn="0"/>
        </w:trPr>
        <w:tc>
          <w:tcPr>
            <w:tcW w:w="8820" w:type="dxa"/>
            <w:tcBorders>
              <w:top w:val="single" w:sz="4" w:space="0" w:color="auto"/>
              <w:left w:val="single" w:sz="4" w:space="0" w:color="auto"/>
              <w:bottom w:val="single" w:sz="4" w:space="0" w:color="auto"/>
              <w:right w:val="single" w:sz="4" w:space="0" w:color="auto"/>
            </w:tcBorders>
            <w:shd w:val="clear" w:color="auto" w:fill="auto"/>
          </w:tcPr>
          <w:p w14:paraId="577324D1" w14:textId="77777777" w:rsidR="00701766" w:rsidRPr="006B63AE" w:rsidRDefault="00701766" w:rsidP="00701766">
            <w:pPr>
              <w:spacing w:before="120" w:after="120"/>
              <w:rPr>
                <w:rFonts w:cs="Calibri"/>
                <w:b/>
                <w:sz w:val="20"/>
                <w:lang w:val="en-GB"/>
              </w:rPr>
            </w:pPr>
            <w:r w:rsidRPr="006B63AE">
              <w:rPr>
                <w:rFonts w:cs="Calibri"/>
                <w:b/>
                <w:sz w:val="20"/>
                <w:lang w:val="en-GB"/>
              </w:rPr>
              <w:t>The receiving institution</w:t>
            </w:r>
            <w:r>
              <w:rPr>
                <w:rFonts w:cs="Calibri"/>
                <w:b/>
                <w:sz w:val="20"/>
                <w:lang w:val="en-GB"/>
              </w:rPr>
              <w:t>/enterprise</w:t>
            </w:r>
          </w:p>
          <w:p w14:paraId="77585B09" w14:textId="77777777" w:rsidR="00701766" w:rsidRDefault="00701766" w:rsidP="00701766">
            <w:pPr>
              <w:tabs>
                <w:tab w:val="left" w:pos="3312"/>
                <w:tab w:val="left" w:pos="6147"/>
                <w:tab w:val="left" w:pos="6856"/>
              </w:tabs>
              <w:spacing w:after="120"/>
              <w:rPr>
                <w:rFonts w:cs="Calibri"/>
                <w:sz w:val="20"/>
                <w:lang w:val="en-GB"/>
              </w:rPr>
            </w:pPr>
            <w:r>
              <w:rPr>
                <w:rFonts w:cs="Calibri"/>
                <w:sz w:val="20"/>
                <w:lang w:val="en-GB"/>
              </w:rPr>
              <w:t>Name of the r</w:t>
            </w:r>
            <w:r w:rsidRPr="006B63AE">
              <w:rPr>
                <w:rFonts w:cs="Calibri"/>
                <w:sz w:val="20"/>
                <w:lang w:val="en-GB"/>
              </w:rPr>
              <w:t>esponsible person</w:t>
            </w:r>
            <w:r>
              <w:rPr>
                <w:rFonts w:cs="Calibri"/>
                <w:sz w:val="20"/>
                <w:lang w:val="en-GB"/>
              </w:rPr>
              <w:t>:</w:t>
            </w:r>
          </w:p>
          <w:p w14:paraId="38869889" w14:textId="13A964CE" w:rsidR="00701766" w:rsidRDefault="00701766" w:rsidP="00701766">
            <w:pPr>
              <w:tabs>
                <w:tab w:val="left" w:pos="954"/>
              </w:tabs>
              <w:rPr>
                <w:rFonts w:cs="Calibri"/>
                <w:b/>
                <w:color w:val="002060"/>
                <w:sz w:val="28"/>
                <w:lang w:val="en-GB"/>
              </w:rPr>
            </w:pPr>
            <w:r>
              <w:rPr>
                <w:rFonts w:cs="Calibri"/>
                <w:sz w:val="20"/>
                <w:lang w:val="en-GB"/>
              </w:rPr>
              <w:t>S</w:t>
            </w:r>
            <w:r w:rsidRPr="006B63AE">
              <w:rPr>
                <w:rFonts w:cs="Calibri"/>
                <w:sz w:val="20"/>
                <w:lang w:val="en-GB"/>
              </w:rPr>
              <w:t>ignature</w:t>
            </w:r>
            <w:r>
              <w:rPr>
                <w:rFonts w:cs="Calibri"/>
                <w:sz w:val="20"/>
                <w:lang w:val="en-GB"/>
              </w:rPr>
              <w:t>:</w:t>
            </w:r>
            <w:r w:rsidRPr="006B63AE">
              <w:rPr>
                <w:rFonts w:cs="Calibri"/>
                <w:sz w:val="20"/>
                <w:lang w:val="en-GB"/>
              </w:rPr>
              <w:t xml:space="preserve"> </w:t>
            </w:r>
            <w:r w:rsidRPr="006B63AE">
              <w:rPr>
                <w:rFonts w:cs="Calibri"/>
                <w:sz w:val="20"/>
                <w:lang w:val="en-GB"/>
              </w:rPr>
              <w:tab/>
            </w:r>
          </w:p>
        </w:tc>
      </w:tr>
    </w:tbl>
    <w:p w14:paraId="2ED3857C" w14:textId="77777777" w:rsidR="00701766" w:rsidRPr="008F1CA2" w:rsidRDefault="00701766" w:rsidP="004A4118">
      <w:pPr>
        <w:tabs>
          <w:tab w:val="left" w:pos="954"/>
        </w:tabs>
        <w:rPr>
          <w:rFonts w:ascii="Verdana" w:hAnsi="Verdana" w:cs="Calibri"/>
          <w:b/>
          <w:color w:val="002060"/>
          <w:sz w:val="28"/>
          <w:lang w:val="en-GB"/>
        </w:rPr>
      </w:pPr>
    </w:p>
    <w:sectPr w:rsidR="00701766"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783A" w14:textId="77777777" w:rsidR="005373D2" w:rsidRDefault="005373D2">
      <w:r>
        <w:separator/>
      </w:r>
    </w:p>
  </w:endnote>
  <w:endnote w:type="continuationSeparator" w:id="0">
    <w:p w14:paraId="6F35F94A" w14:textId="77777777" w:rsidR="005373D2" w:rsidRDefault="005373D2">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67AD" w:rsidRPr="002A2E71" w:rsidRDefault="00D367AD"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D367AD" w:rsidRPr="002A2E71" w:rsidRDefault="00D367AD"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 xml:space="preserve">public or private organisation active in the labour market or in the fields of education, </w:t>
      </w:r>
      <w:proofErr w:type="gramStart"/>
      <w:r w:rsidR="0093056F" w:rsidRPr="00D00EE0">
        <w:rPr>
          <w:rFonts w:ascii="Verdana" w:hAnsi="Verdana" w:cs="Calibri"/>
          <w:sz w:val="16"/>
          <w:szCs w:val="16"/>
          <w:lang w:val="en-GB"/>
        </w:rPr>
        <w:t>training</w:t>
      </w:r>
      <w:proofErr w:type="gramEnd"/>
      <w:r w:rsidR="0093056F" w:rsidRPr="00D00EE0">
        <w:rPr>
          <w:rFonts w:ascii="Verdana" w:hAnsi="Verdana" w:cs="Calibri"/>
          <w:sz w:val="16"/>
          <w:szCs w:val="16"/>
          <w:lang w:val="en-GB"/>
        </w:rPr>
        <w:t xml:space="preserve"> and youth</w:t>
      </w:r>
      <w:r w:rsidR="0093056F">
        <w:rPr>
          <w:lang w:val="en-GB"/>
        </w:rPr>
        <w:t>.</w:t>
      </w:r>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pitch w:val="variable"/>
    <w:sig w:usb0="0000A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827535D" w:rsidR="009F32D0" w:rsidRDefault="009F32D0">
        <w:pPr>
          <w:pStyle w:val="AltBilgi"/>
          <w:jc w:val="center"/>
        </w:pPr>
        <w:r>
          <w:fldChar w:fldCharType="begin"/>
        </w:r>
        <w:r>
          <w:instrText xml:space="preserve"> PAGE   \* MERGEFORMAT </w:instrText>
        </w:r>
        <w:r>
          <w:fldChar w:fldCharType="separate"/>
        </w:r>
        <w:r w:rsidR="002E7978">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B95A6" w14:textId="77777777" w:rsidR="005373D2" w:rsidRDefault="005373D2">
      <w:r>
        <w:separator/>
      </w:r>
    </w:p>
  </w:footnote>
  <w:footnote w:type="continuationSeparator" w:id="0">
    <w:p w14:paraId="769B3591" w14:textId="77777777" w:rsidR="005373D2" w:rsidRDefault="00537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05B64EBB">
                    <wp:simplePos x="0" y="0"/>
                    <wp:positionH relativeFrom="column">
                      <wp:posOffset>1449070</wp:posOffset>
                    </wp:positionH>
                    <wp:positionV relativeFrom="paragraph">
                      <wp:posOffset>21590</wp:posOffset>
                    </wp:positionV>
                    <wp:extent cx="2033270" cy="5688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71609C0A"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w:t>
                                </w:r>
                                <w:r w:rsidR="008B0703">
                                  <w:rPr>
                                    <w:rFonts w:ascii="Verdana" w:hAnsi="Verdana"/>
                                    <w:b/>
                                    <w:i/>
                                    <w:color w:val="003CB4"/>
                                    <w:sz w:val="16"/>
                                    <w:szCs w:val="16"/>
                                    <w:lang w:val="en-GB"/>
                                  </w:rPr>
                                  <w:t>form</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14.1pt;margin-top:1.7pt;width:160.1pt;height: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71609C0A"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w:t>
                          </w:r>
                          <w:r w:rsidR="008B0703">
                            <w:rPr>
                              <w:rFonts w:ascii="Verdana" w:hAnsi="Verdana"/>
                              <w:b/>
                              <w:i/>
                              <w:color w:val="003CB4"/>
                              <w:sz w:val="16"/>
                              <w:szCs w:val="16"/>
                              <w:lang w:val="en-GB"/>
                            </w:rPr>
                            <w:t>form</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9092131">
    <w:abstractNumId w:val="1"/>
  </w:num>
  <w:num w:numId="2" w16cid:durableId="776143583">
    <w:abstractNumId w:val="0"/>
  </w:num>
  <w:num w:numId="3" w16cid:durableId="919484496">
    <w:abstractNumId w:val="18"/>
  </w:num>
  <w:num w:numId="4" w16cid:durableId="1394041980">
    <w:abstractNumId w:val="27"/>
  </w:num>
  <w:num w:numId="5" w16cid:durableId="1980574554">
    <w:abstractNumId w:val="20"/>
  </w:num>
  <w:num w:numId="6" w16cid:durableId="920681176">
    <w:abstractNumId w:val="26"/>
  </w:num>
  <w:num w:numId="7" w16cid:durableId="547493871">
    <w:abstractNumId w:val="42"/>
  </w:num>
  <w:num w:numId="8" w16cid:durableId="1127044743">
    <w:abstractNumId w:val="43"/>
  </w:num>
  <w:num w:numId="9" w16cid:durableId="269825761">
    <w:abstractNumId w:val="24"/>
  </w:num>
  <w:num w:numId="10" w16cid:durableId="54397367">
    <w:abstractNumId w:val="41"/>
  </w:num>
  <w:num w:numId="11" w16cid:durableId="1781072356">
    <w:abstractNumId w:val="39"/>
  </w:num>
  <w:num w:numId="12" w16cid:durableId="2010282800">
    <w:abstractNumId w:val="30"/>
  </w:num>
  <w:num w:numId="13" w16cid:durableId="1046635687">
    <w:abstractNumId w:val="37"/>
  </w:num>
  <w:num w:numId="14" w16cid:durableId="1554124251">
    <w:abstractNumId w:val="19"/>
  </w:num>
  <w:num w:numId="15" w16cid:durableId="630209143">
    <w:abstractNumId w:val="25"/>
  </w:num>
  <w:num w:numId="16" w16cid:durableId="1504856711">
    <w:abstractNumId w:val="15"/>
  </w:num>
  <w:num w:numId="17" w16cid:durableId="792791395">
    <w:abstractNumId w:val="21"/>
  </w:num>
  <w:num w:numId="18" w16cid:durableId="1517038636">
    <w:abstractNumId w:val="44"/>
  </w:num>
  <w:num w:numId="19" w16cid:durableId="1778255026">
    <w:abstractNumId w:val="33"/>
  </w:num>
  <w:num w:numId="20" w16cid:durableId="19092688">
    <w:abstractNumId w:val="17"/>
  </w:num>
  <w:num w:numId="21" w16cid:durableId="1614484279">
    <w:abstractNumId w:val="28"/>
  </w:num>
  <w:num w:numId="22" w16cid:durableId="427238344">
    <w:abstractNumId w:val="29"/>
  </w:num>
  <w:num w:numId="23" w16cid:durableId="541940270">
    <w:abstractNumId w:val="32"/>
  </w:num>
  <w:num w:numId="24" w16cid:durableId="89357752">
    <w:abstractNumId w:val="4"/>
  </w:num>
  <w:num w:numId="25" w16cid:durableId="1690793355">
    <w:abstractNumId w:val="7"/>
  </w:num>
  <w:num w:numId="26" w16cid:durableId="85229087">
    <w:abstractNumId w:val="35"/>
  </w:num>
  <w:num w:numId="27" w16cid:durableId="1803384842">
    <w:abstractNumId w:val="16"/>
  </w:num>
  <w:num w:numId="28" w16cid:durableId="1076395174">
    <w:abstractNumId w:val="10"/>
  </w:num>
  <w:num w:numId="29" w16cid:durableId="1844660468">
    <w:abstractNumId w:val="38"/>
  </w:num>
  <w:num w:numId="30" w16cid:durableId="1934507318">
    <w:abstractNumId w:val="34"/>
  </w:num>
  <w:num w:numId="31" w16cid:durableId="981815775">
    <w:abstractNumId w:val="23"/>
  </w:num>
  <w:num w:numId="32" w16cid:durableId="1245797956">
    <w:abstractNumId w:val="12"/>
  </w:num>
  <w:num w:numId="33" w16cid:durableId="443765948">
    <w:abstractNumId w:val="36"/>
  </w:num>
  <w:num w:numId="34" w16cid:durableId="683098160">
    <w:abstractNumId w:val="13"/>
  </w:num>
  <w:num w:numId="35" w16cid:durableId="1949458836">
    <w:abstractNumId w:val="14"/>
  </w:num>
  <w:num w:numId="36" w16cid:durableId="865951139">
    <w:abstractNumId w:val="11"/>
  </w:num>
  <w:num w:numId="37" w16cid:durableId="1667323300">
    <w:abstractNumId w:val="9"/>
  </w:num>
  <w:num w:numId="38" w16cid:durableId="671220976">
    <w:abstractNumId w:val="36"/>
  </w:num>
  <w:num w:numId="39" w16cid:durableId="1420755937">
    <w:abstractNumId w:val="45"/>
  </w:num>
  <w:num w:numId="40" w16cid:durableId="18879844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6212562">
    <w:abstractNumId w:val="3"/>
  </w:num>
  <w:num w:numId="42" w16cid:durableId="10301071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24895733">
    <w:abstractNumId w:val="18"/>
  </w:num>
  <w:num w:numId="44" w16cid:durableId="1201867850">
    <w:abstractNumId w:val="18"/>
  </w:num>
  <w:num w:numId="45" w16cid:durableId="38471935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2F1F"/>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3B6D"/>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25A"/>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3D2"/>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0E4"/>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1766"/>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703"/>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2A"/>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67AD"/>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6F3F"/>
    <w:rsid w:val="00D8798B"/>
    <w:rsid w:val="00D91DFA"/>
    <w:rsid w:val="00D93E20"/>
    <w:rsid w:val="00D94797"/>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A87"/>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452"/>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E4BD171-03E0-4F3F-BA45-B02D7BA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 w:type="character" w:styleId="zmlenmeyenBahsetme">
    <w:name w:val="Unresolved Mention"/>
    <w:basedOn w:val="VarsaylanParagrafYazTipi"/>
    <w:uiPriority w:val="99"/>
    <w:semiHidden/>
    <w:unhideWhenUsed/>
    <w:rsid w:val="00C97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skudar.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DC836-4DE3-A14F-B451-01AECBC4729F}">
  <ds:schemaRefs>
    <ds:schemaRef ds:uri="http://schemas.openxmlformats.org/officeDocument/2006/bibliography"/>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3</Pages>
  <Words>419</Words>
  <Characters>2394</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2808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Burak Gürkan Ünal</cp:lastModifiedBy>
  <cp:revision>16</cp:revision>
  <cp:lastPrinted>2013-11-06T08:46:00Z</cp:lastPrinted>
  <dcterms:created xsi:type="dcterms:W3CDTF">2018-02-19T12:24:00Z</dcterms:created>
  <dcterms:modified xsi:type="dcterms:W3CDTF">2023-12-27T07:22:00Z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